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36" w:rsidRPr="003A51BF" w:rsidRDefault="00FC2234" w:rsidP="008B6C36">
      <w:pPr>
        <w:pStyle w:val="Zwykytekst"/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DA10D4">
        <w:rPr>
          <w:rFonts w:ascii="Encode Sans Compressed" w:hAnsi="Encode Sans Compressed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11430" t="10795" r="12700" b="1397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BC" w:rsidRDefault="00F21CB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21CBC" w:rsidRDefault="00F21CB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21CBC" w:rsidRDefault="00F21CB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21CBC" w:rsidRDefault="00F21CB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21CBC" w:rsidRDefault="00F21CB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21CBC" w:rsidRDefault="00F21CB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.25pt;margin-top:22.95pt;width:163.85pt;height:7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kNKwIAAFE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" o:allowincell="f">
                <v:textbox>
                  <w:txbxContent>
                    <w:p w:rsidR="00F21CBC" w:rsidRDefault="00F21CB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21CBC" w:rsidRDefault="00F21CB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21CBC" w:rsidRDefault="00F21CB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21CBC" w:rsidRDefault="00F21CB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21CBC" w:rsidRDefault="00F21CB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21CBC" w:rsidRDefault="00F21CB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A10D4">
        <w:rPr>
          <w:rFonts w:ascii="Encode Sans Compressed" w:hAnsi="Encode Sans Compressed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9525" t="10795" r="6350" b="1397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BC" w:rsidRDefault="00F21CB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21CBC" w:rsidRDefault="00F21CB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69.1pt;margin-top:22.95pt;width:310.75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" o:allowincell="f" fillcolor="silver">
                <v:textbox>
                  <w:txbxContent>
                    <w:p w:rsidR="00F21CBC" w:rsidRDefault="00F21CB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21CBC" w:rsidRDefault="00F21CB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6C36" w:rsidRPr="003A51BF" w:rsidRDefault="008B6C36" w:rsidP="008B6C3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B6C36" w:rsidRPr="003A51BF" w:rsidRDefault="008B6C36" w:rsidP="008B6C3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B6C36" w:rsidRPr="003A51BF" w:rsidRDefault="008B6C36" w:rsidP="008B6C3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8B6C36" w:rsidRPr="001370E0" w:rsidRDefault="008B6C36" w:rsidP="008B6C3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8B6C36" w:rsidRPr="001370E0" w:rsidRDefault="008B6C36" w:rsidP="008B6C3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8B6C36" w:rsidRPr="001370E0" w:rsidRDefault="008B6C36" w:rsidP="008B6C3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8B6C36" w:rsidRPr="001370E0" w:rsidRDefault="008B6C36" w:rsidP="008B6C3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3845C8" w:rsidRPr="003845C8" w:rsidRDefault="003845C8" w:rsidP="005C414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:rsidR="00C20140" w:rsidRPr="00DA10D4" w:rsidRDefault="00C20140" w:rsidP="005C414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DA10D4">
        <w:rPr>
          <w:rFonts w:ascii="Encode Sans Compressed" w:hAnsi="Encode Sans Compressed"/>
          <w:bCs/>
          <w:sz w:val="22"/>
          <w:szCs w:val="22"/>
        </w:rPr>
        <w:t>Nawiązując do ogłoszenia o przetargu nieograniczonym</w:t>
      </w:r>
      <w:r w:rsidR="00E64C9A" w:rsidRPr="00DA10D4">
        <w:rPr>
          <w:rFonts w:ascii="Encode Sans Compressed" w:hAnsi="Encode Sans Compressed"/>
          <w:bCs/>
          <w:sz w:val="22"/>
          <w:szCs w:val="22"/>
        </w:rPr>
        <w:t xml:space="preserve"> na </w:t>
      </w:r>
    </w:p>
    <w:p w:rsidR="00E81764" w:rsidRDefault="008776CA" w:rsidP="005C414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 w:rsidRPr="008776CA">
        <w:rPr>
          <w:rFonts w:ascii="Encode Sans Compressed" w:hAnsi="Encode Sans Compressed"/>
          <w:b/>
          <w:bCs/>
          <w:sz w:val="22"/>
          <w:szCs w:val="22"/>
          <w:lang w:val="pl-PL"/>
        </w:rPr>
        <w:t>Rozbudowę drogi wojewódzkiej nr 190 na odcinku od skrzyżowania z drogą wojewódzką nr 188</w:t>
      </w:r>
    </w:p>
    <w:p w:rsidR="00E81764" w:rsidRDefault="008776CA" w:rsidP="005C414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 w:rsidRPr="008776CA"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w miejscowości Krajenka do skrzyżowania z drogą krajową nr 10 – etap I</w:t>
      </w:r>
      <w:r w:rsidR="00E81764"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w systemie zaprojektuj </w:t>
      </w:r>
    </w:p>
    <w:p w:rsidR="00105FA3" w:rsidRPr="008776CA" w:rsidRDefault="00E81764" w:rsidP="005C414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>
        <w:rPr>
          <w:rFonts w:ascii="Encode Sans Compressed" w:hAnsi="Encode Sans Compressed"/>
          <w:b/>
          <w:bCs/>
          <w:sz w:val="22"/>
          <w:szCs w:val="22"/>
          <w:lang w:val="pl-PL"/>
        </w:rPr>
        <w:t>i wybuduj</w:t>
      </w:r>
    </w:p>
    <w:p w:rsidR="00C20140" w:rsidRPr="00DA10D4" w:rsidRDefault="00C20140" w:rsidP="005C414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Cs/>
          <w:sz w:val="22"/>
          <w:szCs w:val="22"/>
        </w:rPr>
        <w:t>MY NIŻEJ PODPISANI</w:t>
      </w:r>
      <w:r w:rsidRPr="00DA10D4">
        <w:rPr>
          <w:rFonts w:ascii="Encode Sans Compressed" w:hAnsi="Encode Sans Compressed"/>
          <w:sz w:val="22"/>
          <w:szCs w:val="22"/>
        </w:rPr>
        <w:t xml:space="preserve"> </w:t>
      </w:r>
    </w:p>
    <w:p w:rsidR="00C20140" w:rsidRPr="00DA10D4" w:rsidRDefault="00C20140" w:rsidP="005C414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C20140" w:rsidRPr="00DA10D4" w:rsidRDefault="00C20140" w:rsidP="005C414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C20140" w:rsidRPr="00DA10D4" w:rsidRDefault="00C20140" w:rsidP="005C414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C20140" w:rsidRPr="00DA10D4" w:rsidRDefault="00C20140" w:rsidP="005C414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C20140" w:rsidRPr="00DA10D4" w:rsidRDefault="00C20140" w:rsidP="005C414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C20140" w:rsidRPr="00DA10D4" w:rsidRDefault="00C20140" w:rsidP="005C414C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 xml:space="preserve"> (nazwa (firma) dokładny adres Wykonawcy/Wykonawców)</w:t>
      </w:r>
    </w:p>
    <w:p w:rsidR="00C20140" w:rsidRPr="00DA10D4" w:rsidRDefault="00C20140" w:rsidP="005C414C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val="pl-PL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9631B2" w:rsidRPr="00DA10D4" w:rsidRDefault="009631B2" w:rsidP="005C414C">
      <w:pPr>
        <w:pStyle w:val="Zwykytekst"/>
        <w:tabs>
          <w:tab w:val="left" w:leader="dot" w:pos="9072"/>
        </w:tabs>
        <w:suppressAutoHyphens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  <w:lang w:val="pl-PL"/>
        </w:rPr>
        <w:t>NIP________________________________________</w:t>
      </w:r>
    </w:p>
    <w:p w:rsidR="00C20140" w:rsidRPr="00DA10D4" w:rsidRDefault="00C20140" w:rsidP="005C414C">
      <w:pPr>
        <w:pStyle w:val="Zwykytekst"/>
        <w:numPr>
          <w:ilvl w:val="0"/>
          <w:numId w:val="4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SKŁADAMY OFERTĘ</w:t>
      </w:r>
      <w:r w:rsidRPr="00DA10D4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C20140" w:rsidRPr="00DA10D4" w:rsidRDefault="00C20140" w:rsidP="005C414C">
      <w:pPr>
        <w:pStyle w:val="Zwykytekst"/>
        <w:numPr>
          <w:ilvl w:val="0"/>
          <w:numId w:val="4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OŚWIADCZAMY,</w:t>
      </w:r>
      <w:r w:rsidRPr="00DA10D4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C20140" w:rsidRPr="00DA10D4" w:rsidRDefault="00C20140" w:rsidP="005C414C">
      <w:pPr>
        <w:pStyle w:val="Zwykytekst"/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OFERUJEMY</w:t>
      </w:r>
      <w:r w:rsidRPr="00DA10D4">
        <w:rPr>
          <w:rFonts w:ascii="Encode Sans Compressed" w:hAnsi="Encode Sans Compressed"/>
          <w:sz w:val="22"/>
          <w:szCs w:val="22"/>
        </w:rPr>
        <w:t xml:space="preserve"> </w:t>
      </w:r>
      <w:r w:rsidR="00336F22" w:rsidRPr="00DA10D4">
        <w:rPr>
          <w:rFonts w:ascii="Encode Sans Compressed" w:hAnsi="Encode Sans Compressed"/>
          <w:iCs/>
          <w:sz w:val="22"/>
          <w:szCs w:val="22"/>
        </w:rPr>
        <w:t>w</w:t>
      </w:r>
      <w:r w:rsidRPr="00DA10D4">
        <w:rPr>
          <w:rFonts w:ascii="Encode Sans Compressed" w:hAnsi="Encode Sans Compressed"/>
          <w:sz w:val="22"/>
          <w:szCs w:val="22"/>
        </w:rPr>
        <w:t>ykonanie prze</w:t>
      </w:r>
      <w:r w:rsidR="00336F22" w:rsidRPr="00DA10D4">
        <w:rPr>
          <w:rFonts w:ascii="Encode Sans Compressed" w:hAnsi="Encode Sans Compressed"/>
          <w:sz w:val="22"/>
          <w:szCs w:val="22"/>
        </w:rPr>
        <w:t xml:space="preserve">dmiotu zamówienia </w:t>
      </w:r>
      <w:r w:rsidRPr="00DA10D4">
        <w:rPr>
          <w:rFonts w:ascii="Encode Sans Compressed" w:hAnsi="Encode Sans Compressed"/>
          <w:sz w:val="22"/>
          <w:szCs w:val="22"/>
        </w:rPr>
        <w:t>z</w:t>
      </w:r>
      <w:r w:rsidR="00AA19C4" w:rsidRPr="00DA10D4">
        <w:rPr>
          <w:rFonts w:ascii="Encode Sans Compressed" w:hAnsi="Encode Sans Compressed"/>
          <w:sz w:val="22"/>
          <w:szCs w:val="22"/>
        </w:rPr>
        <w:t>a kwotę brutto...............</w:t>
      </w:r>
      <w:r w:rsidRPr="00DA10D4">
        <w:rPr>
          <w:rFonts w:ascii="Encode Sans Compressed" w:hAnsi="Encode Sans Compressed"/>
          <w:sz w:val="22"/>
          <w:szCs w:val="22"/>
        </w:rPr>
        <w:t xml:space="preserve">...........  zł </w:t>
      </w:r>
    </w:p>
    <w:p w:rsidR="00C20140" w:rsidRPr="00DA10D4" w:rsidRDefault="00C20140" w:rsidP="005C414C">
      <w:pPr>
        <w:suppressAutoHyphens/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C20140" w:rsidRPr="00DA10D4" w:rsidRDefault="00C20140" w:rsidP="005C414C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C20140" w:rsidRPr="00DA10D4" w:rsidRDefault="00C20140" w:rsidP="005C414C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C20140" w:rsidRPr="00DA10D4" w:rsidRDefault="00C20140" w:rsidP="005C414C">
      <w:pPr>
        <w:pStyle w:val="Zwykytekst"/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Podatek VAT</w:t>
      </w:r>
      <w:r w:rsidR="00C777A9" w:rsidRPr="00DA10D4">
        <w:rPr>
          <w:rFonts w:ascii="Encode Sans Compressed" w:hAnsi="Encode Sans Compressed"/>
          <w:sz w:val="22"/>
          <w:szCs w:val="22"/>
        </w:rPr>
        <w:t xml:space="preserve"> …..%</w:t>
      </w:r>
      <w:r w:rsidRPr="00DA10D4">
        <w:rPr>
          <w:rFonts w:ascii="Encode Sans Compressed" w:hAnsi="Encode Sans Compressed"/>
          <w:sz w:val="22"/>
          <w:szCs w:val="22"/>
        </w:rPr>
        <w:t xml:space="preserve"> w wysokości ……................ zł.</w:t>
      </w:r>
    </w:p>
    <w:p w:rsidR="00EF56DE" w:rsidRPr="0086660E" w:rsidRDefault="00EF56DE" w:rsidP="005C414C">
      <w:pPr>
        <w:numPr>
          <w:ilvl w:val="0"/>
          <w:numId w:val="4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86660E">
        <w:rPr>
          <w:rFonts w:ascii="Encode Sans Compressed" w:hAnsi="Encode Sans Compressed"/>
          <w:b/>
          <w:sz w:val="22"/>
          <w:szCs w:val="22"/>
          <w:lang w:val="x-none" w:eastAsia="ar-SA"/>
        </w:rPr>
        <w:t>ZOBOWIĄZUJEMY</w:t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t xml:space="preserve"> </w:t>
      </w:r>
      <w:r w:rsidRPr="0086660E">
        <w:rPr>
          <w:rFonts w:ascii="Encode Sans Compressed" w:hAnsi="Encode Sans Compressed"/>
          <w:b/>
          <w:sz w:val="22"/>
          <w:szCs w:val="22"/>
          <w:lang w:val="x-none" w:eastAsia="ar-SA"/>
        </w:rPr>
        <w:t>SIĘ</w:t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t xml:space="preserve"> do </w:t>
      </w:r>
      <w:r w:rsidRPr="0086660E">
        <w:rPr>
          <w:rFonts w:ascii="Encode Sans Compressed" w:hAnsi="Encode Sans Compressed"/>
          <w:sz w:val="22"/>
          <w:szCs w:val="22"/>
          <w:lang w:eastAsia="ar-SA"/>
        </w:rPr>
        <w:t xml:space="preserve">udzielamy rękojmi na okres…………lat </w:t>
      </w:r>
      <w:r w:rsidRPr="0086660E">
        <w:rPr>
          <w:rFonts w:ascii="Encode Sans Compressed" w:hAnsi="Encode Sans Compressed"/>
          <w:i/>
          <w:sz w:val="22"/>
          <w:szCs w:val="22"/>
          <w:lang w:eastAsia="ar-SA"/>
        </w:rPr>
        <w:t>(5, 6 lub 7 lat)</w:t>
      </w:r>
    </w:p>
    <w:p w:rsidR="008776CA" w:rsidRPr="00505664" w:rsidRDefault="008776CA" w:rsidP="008776CA">
      <w:pPr>
        <w:numPr>
          <w:ilvl w:val="0"/>
          <w:numId w:val="4"/>
        </w:num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0566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05664">
        <w:rPr>
          <w:rFonts w:ascii="Encode Sans Compressed" w:hAnsi="Encode Sans Compressed"/>
          <w:sz w:val="22"/>
          <w:szCs w:val="22"/>
        </w:rPr>
        <w:t>że dysponujemy oso</w:t>
      </w:r>
      <w:r>
        <w:rPr>
          <w:rFonts w:ascii="Encode Sans Compressed" w:hAnsi="Encode Sans Compressed"/>
          <w:sz w:val="22"/>
          <w:szCs w:val="22"/>
        </w:rPr>
        <w:t xml:space="preserve">bą kierownika budowy posiadającego </w:t>
      </w:r>
      <w:r w:rsidRPr="00505664">
        <w:rPr>
          <w:rFonts w:ascii="Encode Sans Compressed" w:hAnsi="Encode Sans Compressed"/>
          <w:sz w:val="22"/>
          <w:szCs w:val="22"/>
        </w:rPr>
        <w:t xml:space="preserve"> doświadczenie na ..… zadaniach doprowadzonych do odbioru i rozliczenia końc</w:t>
      </w:r>
      <w:r w:rsidR="0016369E">
        <w:rPr>
          <w:rFonts w:ascii="Encode Sans Compressed" w:hAnsi="Encode Sans Compressed"/>
          <w:sz w:val="22"/>
          <w:szCs w:val="22"/>
        </w:rPr>
        <w:t>owego, wykazane w formularzu 3.2</w:t>
      </w:r>
      <w:r w:rsidRPr="00505664">
        <w:rPr>
          <w:rFonts w:ascii="Encode Sans Compressed" w:hAnsi="Encode Sans Compressed"/>
          <w:sz w:val="22"/>
          <w:szCs w:val="22"/>
        </w:rPr>
        <w:t>.</w:t>
      </w:r>
    </w:p>
    <w:p w:rsidR="00EF56DE" w:rsidRPr="0086660E" w:rsidRDefault="00EF56DE" w:rsidP="005C414C">
      <w:pPr>
        <w:numPr>
          <w:ilvl w:val="0"/>
          <w:numId w:val="4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86660E">
        <w:rPr>
          <w:rFonts w:ascii="Encode Sans Compressed" w:hAnsi="Encode Sans Compressed"/>
          <w:b/>
          <w:sz w:val="22"/>
          <w:szCs w:val="22"/>
          <w:lang w:val="x-none" w:eastAsia="ar-SA"/>
        </w:rPr>
        <w:t xml:space="preserve">OŚWIADCZAMY, </w:t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t xml:space="preserve">że wszystkie roboty wskazane do wykonania w SIWZ zostały wycenione i ujęte </w:t>
      </w:r>
      <w:r w:rsidR="001218ED" w:rsidRPr="0086660E">
        <w:rPr>
          <w:rFonts w:ascii="Encode Sans Compressed" w:hAnsi="Encode Sans Compressed"/>
          <w:sz w:val="22"/>
          <w:szCs w:val="22"/>
          <w:lang w:val="x-none" w:eastAsia="ar-SA"/>
        </w:rPr>
        <w:br/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t>w kwocie ofertowej.</w:t>
      </w:r>
    </w:p>
    <w:p w:rsidR="00F20662" w:rsidRPr="00DA10D4" w:rsidRDefault="00F20662" w:rsidP="008776CA">
      <w:pPr>
        <w:pStyle w:val="Tekstpodstawowywcity"/>
        <w:numPr>
          <w:ilvl w:val="0"/>
          <w:numId w:val="4"/>
        </w:num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lastRenderedPageBreak/>
        <w:t>ZOBOWIĄZUJEMY</w:t>
      </w:r>
      <w:r w:rsidRPr="00DA10D4">
        <w:rPr>
          <w:rFonts w:ascii="Encode Sans Compressed" w:hAnsi="Encode Sans Compressed"/>
          <w:sz w:val="22"/>
          <w:szCs w:val="22"/>
        </w:rPr>
        <w:t xml:space="preserve"> </w:t>
      </w:r>
      <w:r w:rsidRPr="00DA10D4">
        <w:rPr>
          <w:rFonts w:ascii="Encode Sans Compressed" w:hAnsi="Encode Sans Compressed"/>
          <w:b/>
          <w:sz w:val="22"/>
          <w:szCs w:val="22"/>
        </w:rPr>
        <w:t>SIĘ</w:t>
      </w:r>
      <w:r w:rsidRPr="00DA10D4">
        <w:rPr>
          <w:rFonts w:ascii="Encode Sans Compressed" w:hAnsi="Encode Sans Compressed"/>
          <w:sz w:val="22"/>
          <w:szCs w:val="22"/>
        </w:rPr>
        <w:t xml:space="preserve"> do wykonania zamówienia w terminie podanym w ogłoszeniu o zamówieniu </w:t>
      </w:r>
      <w:r w:rsidR="00173AE1">
        <w:rPr>
          <w:rFonts w:ascii="Encode Sans Compressed" w:hAnsi="Encode Sans Compressed"/>
          <w:sz w:val="22"/>
          <w:szCs w:val="22"/>
        </w:rPr>
        <w:br/>
      </w:r>
      <w:r w:rsidRPr="00DA10D4">
        <w:rPr>
          <w:rFonts w:ascii="Encode Sans Compressed" w:hAnsi="Encode Sans Compressed"/>
          <w:sz w:val="22"/>
          <w:szCs w:val="22"/>
        </w:rPr>
        <w:t>i w SIWZ.</w:t>
      </w:r>
    </w:p>
    <w:p w:rsidR="00C20140" w:rsidRPr="00DA10D4" w:rsidRDefault="00C20140" w:rsidP="008776CA">
      <w:pPr>
        <w:pStyle w:val="Zwykytekst"/>
        <w:numPr>
          <w:ilvl w:val="0"/>
          <w:numId w:val="4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DA10D4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</w:t>
      </w:r>
      <w:r w:rsidR="008776CA">
        <w:rPr>
          <w:rFonts w:ascii="Encode Sans Compressed" w:hAnsi="Encode Sans Compressed"/>
          <w:sz w:val="22"/>
          <w:szCs w:val="22"/>
          <w:lang w:val="pl-PL"/>
        </w:rPr>
        <w:t xml:space="preserve">   </w:t>
      </w:r>
      <w:r w:rsidRPr="00DA10D4">
        <w:rPr>
          <w:rFonts w:ascii="Encode Sans Compressed" w:hAnsi="Encode Sans Compressed"/>
          <w:sz w:val="22"/>
          <w:szCs w:val="22"/>
        </w:rPr>
        <w:t xml:space="preserve">Zamówienia. </w:t>
      </w:r>
    </w:p>
    <w:p w:rsidR="00C20140" w:rsidRPr="00802ADC" w:rsidRDefault="00C20140" w:rsidP="0086660E">
      <w:pPr>
        <w:pStyle w:val="Zwykytekst"/>
        <w:numPr>
          <w:ilvl w:val="0"/>
          <w:numId w:val="4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UWAŻAMY SIĘ</w:t>
      </w:r>
      <w:r w:rsidRPr="00DA10D4">
        <w:rPr>
          <w:rFonts w:ascii="Encode Sans Compressed" w:hAnsi="Encode Sans Compressed"/>
          <w:sz w:val="22"/>
          <w:szCs w:val="22"/>
        </w:rPr>
        <w:t xml:space="preserve"> za związanych niniejszą ofertą przez czas wskazany w Specyfikacji Istotnych Warunkó</w:t>
      </w:r>
      <w:r w:rsidR="004E4810" w:rsidRPr="00DA10D4">
        <w:rPr>
          <w:rFonts w:ascii="Encode Sans Compressed" w:hAnsi="Encode Sans Compressed"/>
          <w:sz w:val="22"/>
          <w:szCs w:val="22"/>
        </w:rPr>
        <w:t xml:space="preserve">w </w:t>
      </w:r>
      <w:r w:rsidR="00514A6B"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="004E4810" w:rsidRPr="00DA10D4">
        <w:rPr>
          <w:rFonts w:ascii="Encode Sans Compressed" w:hAnsi="Encode Sans Compressed"/>
          <w:sz w:val="22"/>
          <w:szCs w:val="22"/>
        </w:rPr>
        <w:t xml:space="preserve">Zamówienia, </w:t>
      </w:r>
      <w:proofErr w:type="spellStart"/>
      <w:r w:rsidR="004E4810" w:rsidRPr="00DA10D4">
        <w:rPr>
          <w:rFonts w:ascii="Encode Sans Compressed" w:hAnsi="Encode Sans Compressed"/>
          <w:sz w:val="22"/>
          <w:szCs w:val="22"/>
        </w:rPr>
        <w:t>t.j</w:t>
      </w:r>
      <w:proofErr w:type="spellEnd"/>
      <w:r w:rsidR="004E4810" w:rsidRPr="00DA10D4">
        <w:rPr>
          <w:rFonts w:ascii="Encode Sans Compressed" w:hAnsi="Encode Sans Compressed"/>
          <w:sz w:val="22"/>
          <w:szCs w:val="22"/>
        </w:rPr>
        <w:t xml:space="preserve">. przez </w:t>
      </w:r>
      <w:r w:rsidR="004E4810" w:rsidRPr="00514A6B">
        <w:rPr>
          <w:rFonts w:ascii="Encode Sans Compressed" w:hAnsi="Encode Sans Compressed"/>
          <w:sz w:val="22"/>
          <w:szCs w:val="22"/>
        </w:rPr>
        <w:t>okres 6</w:t>
      </w:r>
      <w:r w:rsidRPr="00514A6B">
        <w:rPr>
          <w:rFonts w:ascii="Encode Sans Compressed" w:hAnsi="Encode Sans Compressed"/>
          <w:sz w:val="22"/>
          <w:szCs w:val="22"/>
        </w:rPr>
        <w:t>0</w:t>
      </w:r>
      <w:r w:rsidR="00514A6B" w:rsidRPr="00514A6B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14A6B">
        <w:rPr>
          <w:rFonts w:ascii="Encode Sans Compressed" w:hAnsi="Encode Sans Compressed"/>
          <w:sz w:val="22"/>
          <w:szCs w:val="22"/>
        </w:rPr>
        <w:t>dni</w:t>
      </w:r>
      <w:r w:rsidRPr="00DA10D4">
        <w:rPr>
          <w:rFonts w:ascii="Encode Sans Compressed" w:hAnsi="Encode Sans Compressed"/>
          <w:sz w:val="22"/>
          <w:szCs w:val="22"/>
        </w:rPr>
        <w:t xml:space="preserve"> od upływu terminu składania ofert. Na potwierdzenie powyższego wnieśliśmy wadium w wysokości _____________ PLN, w formie ___________________________________________________________________.</w:t>
      </w:r>
    </w:p>
    <w:p w:rsidR="00802ADC" w:rsidRPr="00AC3CDA" w:rsidRDefault="00802ADC" w:rsidP="00802AD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802ADC" w:rsidRPr="00DA10D4" w:rsidRDefault="00802ADC" w:rsidP="00802ADC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1278DC" w:rsidRPr="00297E19" w:rsidRDefault="00297E19" w:rsidP="005C414C">
      <w:pPr>
        <w:pStyle w:val="Zwykytekst"/>
        <w:numPr>
          <w:ilvl w:val="0"/>
          <w:numId w:val="4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297E19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297E19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297E19">
        <w:rPr>
          <w:rFonts w:ascii="Encode Sans Compressed" w:hAnsi="Encode Sans Compressed"/>
          <w:b/>
          <w:sz w:val="22"/>
          <w:szCs w:val="22"/>
        </w:rPr>
        <w:t xml:space="preserve"> ZREALIZUJEMY PRZY UDZIALE PODWYKONAWCÓW</w:t>
      </w:r>
      <w:r w:rsidR="001278DC" w:rsidRPr="00297E19">
        <w:rPr>
          <w:rFonts w:ascii="Encode Sans Compressed" w:hAnsi="Encode Sans Compressed"/>
          <w:b/>
          <w:sz w:val="22"/>
          <w:szCs w:val="22"/>
        </w:rPr>
        <w:t>:</w:t>
      </w:r>
    </w:p>
    <w:p w:rsidR="00C20140" w:rsidRPr="00DA10D4" w:rsidRDefault="00C20140" w:rsidP="0086660E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1)_________________________________________</w:t>
      </w:r>
      <w:r w:rsidR="00AC7222" w:rsidRPr="00DA10D4">
        <w:rPr>
          <w:rFonts w:ascii="Encode Sans Compressed" w:hAnsi="Encode Sans Compressed"/>
          <w:sz w:val="22"/>
          <w:szCs w:val="22"/>
        </w:rPr>
        <w:t>______________________________</w:t>
      </w:r>
    </w:p>
    <w:p w:rsidR="00C20140" w:rsidRPr="00DA10D4" w:rsidRDefault="00C20140" w:rsidP="0086660E">
      <w:pPr>
        <w:pStyle w:val="Zwykytekst"/>
        <w:tabs>
          <w:tab w:val="left" w:leader="dot" w:pos="7740"/>
        </w:tabs>
        <w:suppressAutoHyphens/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C20140" w:rsidRDefault="00C20140" w:rsidP="0086660E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2)__________________________________________</w:t>
      </w:r>
      <w:r w:rsidR="00AC7222" w:rsidRPr="00DA10D4">
        <w:rPr>
          <w:rFonts w:ascii="Encode Sans Compressed" w:hAnsi="Encode Sans Compressed"/>
          <w:sz w:val="22"/>
          <w:szCs w:val="22"/>
        </w:rPr>
        <w:t>_____________________________</w:t>
      </w:r>
    </w:p>
    <w:p w:rsidR="00A56F15" w:rsidRPr="00A56F15" w:rsidRDefault="00A56F15" w:rsidP="00A56F15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  <w:bookmarkEnd w:id="0"/>
    </w:p>
    <w:p w:rsidR="00C20140" w:rsidRPr="00DA10D4" w:rsidRDefault="00C20140" w:rsidP="003845C8">
      <w:pPr>
        <w:pStyle w:val="Zwykytekst"/>
        <w:numPr>
          <w:ilvl w:val="0"/>
          <w:numId w:val="4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</w:t>
      </w:r>
      <w:r w:rsidRPr="00DA10D4">
        <w:rPr>
          <w:rFonts w:ascii="Encode Sans Compressed" w:hAnsi="Encode Sans Compressed"/>
          <w:sz w:val="22"/>
          <w:szCs w:val="22"/>
        </w:rPr>
        <w:t>, że sposób reprezentacji spółki / konsorcjum* dla potrzeb niniejszego zamówienia jest następujący: _________________________________________</w:t>
      </w:r>
    </w:p>
    <w:p w:rsidR="00C20140" w:rsidRPr="00DA10D4" w:rsidRDefault="00C20140" w:rsidP="003845C8">
      <w:pPr>
        <w:pStyle w:val="Zwykytekst"/>
        <w:tabs>
          <w:tab w:val="left" w:leader="dot" w:pos="9072"/>
        </w:tabs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___________________________________________</w:t>
      </w:r>
      <w:r w:rsidR="00AC7222" w:rsidRPr="00DA10D4">
        <w:rPr>
          <w:rFonts w:ascii="Encode Sans Compressed" w:hAnsi="Encode Sans Compressed"/>
          <w:sz w:val="22"/>
          <w:szCs w:val="22"/>
        </w:rPr>
        <w:t>______________________________</w:t>
      </w:r>
    </w:p>
    <w:p w:rsidR="00C20140" w:rsidRPr="00DA10D4" w:rsidRDefault="00C20140" w:rsidP="005C414C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(Wypełniają jedynie przedsiębiorcy składający wspólną ofertę - spółki cywilne lub konsorcja)</w:t>
      </w:r>
    </w:p>
    <w:p w:rsidR="00C20140" w:rsidRPr="00DA10D4" w:rsidRDefault="00C20140" w:rsidP="00297E19">
      <w:pPr>
        <w:pStyle w:val="Zwykytekst"/>
        <w:numPr>
          <w:ilvl w:val="0"/>
          <w:numId w:val="4"/>
        </w:numPr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DEKLARUJEMY</w:t>
      </w:r>
      <w:r w:rsidRPr="00DA10D4">
        <w:rPr>
          <w:rFonts w:ascii="Encode Sans Compressed" w:hAnsi="Encode Sans Compressed"/>
          <w:sz w:val="22"/>
          <w:szCs w:val="22"/>
        </w:rPr>
        <w:t xml:space="preserve"> wniesienie zabezpieczenia należytego wykonania umowy w wysokości 10% ceny określonej w pkt 3 oferty</w:t>
      </w:r>
      <w:r w:rsidR="00F20662" w:rsidRPr="00DA10D4">
        <w:rPr>
          <w:rFonts w:ascii="Encode Sans Compressed" w:hAnsi="Encode Sans Compressed"/>
          <w:sz w:val="22"/>
          <w:szCs w:val="22"/>
        </w:rPr>
        <w:t>.</w:t>
      </w:r>
    </w:p>
    <w:p w:rsidR="00C20140" w:rsidRPr="00DA10D4" w:rsidRDefault="00C20140" w:rsidP="00297E19">
      <w:pPr>
        <w:pStyle w:val="Zwykytekst"/>
        <w:numPr>
          <w:ilvl w:val="0"/>
          <w:numId w:val="4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</w:t>
      </w:r>
      <w:r w:rsidRPr="00DA10D4">
        <w:rPr>
          <w:rFonts w:ascii="Encode Sans Compressed" w:hAnsi="Encode Sans Compressed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20140" w:rsidRPr="00DA10D4" w:rsidRDefault="00C20140" w:rsidP="00297E19">
      <w:pPr>
        <w:pStyle w:val="Zwykytekst"/>
        <w:numPr>
          <w:ilvl w:val="0"/>
          <w:numId w:val="4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OŚWIADCZAMY,</w:t>
      </w:r>
      <w:r w:rsidRPr="00DA10D4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20140" w:rsidRPr="00DA10D4" w:rsidRDefault="00C20140" w:rsidP="005C414C">
      <w:pPr>
        <w:pStyle w:val="Zwykytekst"/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DA10D4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D55EC3" w:rsidRPr="003845C8" w:rsidRDefault="00C20140" w:rsidP="003845C8">
      <w:pPr>
        <w:pStyle w:val="Zwykytekst"/>
        <w:tabs>
          <w:tab w:val="left" w:leader="dot" w:pos="9072"/>
        </w:tabs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 </w:t>
      </w:r>
    </w:p>
    <w:p w:rsidR="00D55EC3" w:rsidRPr="00DA10D4" w:rsidRDefault="00D55EC3" w:rsidP="003845C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tel. _______________ fax _______________ e-mail: ________________________</w:t>
      </w:r>
    </w:p>
    <w:p w:rsidR="00C20140" w:rsidRPr="00DA10D4" w:rsidRDefault="00C20140" w:rsidP="005C414C">
      <w:pPr>
        <w:pStyle w:val="Zwykytekst"/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DA10D4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:rsidR="00C20140" w:rsidRPr="00DA10D4" w:rsidRDefault="00C20140" w:rsidP="005C414C">
      <w:pPr>
        <w:pStyle w:val="Zwykytekst"/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 xml:space="preserve">ZAŁĄCZNIKAMI </w:t>
      </w:r>
      <w:r w:rsidRPr="00DA10D4">
        <w:rPr>
          <w:rFonts w:ascii="Encode Sans Compressed" w:hAnsi="Encode Sans Compressed"/>
          <w:sz w:val="22"/>
          <w:szCs w:val="22"/>
        </w:rPr>
        <w:t>do niniejszej oferty, stanowiącymi jej integralną część są:</w:t>
      </w:r>
    </w:p>
    <w:p w:rsidR="00C20140" w:rsidRPr="00DA10D4" w:rsidRDefault="00DD6D34" w:rsidP="003845C8">
      <w:pPr>
        <w:pStyle w:val="Zwykytekst"/>
        <w:tabs>
          <w:tab w:val="num" w:pos="1080"/>
        </w:tabs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_________</w:t>
      </w:r>
      <w:r w:rsidR="00C20140" w:rsidRPr="00DA10D4">
        <w:rPr>
          <w:rFonts w:ascii="Encode Sans Compressed" w:hAnsi="Encode Sans Compressed"/>
          <w:sz w:val="22"/>
          <w:szCs w:val="22"/>
        </w:rPr>
        <w:t>_______________________________________________________________</w:t>
      </w:r>
    </w:p>
    <w:p w:rsidR="00C20140" w:rsidRPr="00DA10D4" w:rsidRDefault="00C20140" w:rsidP="003845C8">
      <w:pPr>
        <w:pStyle w:val="Zwykytekst"/>
        <w:tabs>
          <w:tab w:val="num" w:pos="1080"/>
        </w:tabs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________________________________________________________________________________</w:t>
      </w:r>
      <w:r w:rsidR="00275B48" w:rsidRPr="00DA10D4">
        <w:rPr>
          <w:rFonts w:ascii="Encode Sans Compressed" w:hAnsi="Encode Sans Compressed"/>
          <w:sz w:val="22"/>
          <w:szCs w:val="22"/>
        </w:rPr>
        <w:t>____________</w:t>
      </w:r>
      <w:r w:rsidRPr="00DA10D4">
        <w:rPr>
          <w:rFonts w:ascii="Encode Sans Compressed" w:hAnsi="Encode Sans Compressed"/>
          <w:sz w:val="22"/>
          <w:szCs w:val="22"/>
        </w:rPr>
        <w:t>_______________________________________________</w:t>
      </w:r>
    </w:p>
    <w:p w:rsidR="00C20140" w:rsidRPr="00DA10D4" w:rsidRDefault="00C20140" w:rsidP="005C414C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1</w:t>
      </w:r>
      <w:r w:rsidR="00802ADC">
        <w:rPr>
          <w:rFonts w:ascii="Encode Sans Compressed" w:hAnsi="Encode Sans Compressed"/>
          <w:sz w:val="22"/>
          <w:szCs w:val="22"/>
          <w:lang w:val="pl-PL"/>
        </w:rPr>
        <w:t>9</w:t>
      </w:r>
      <w:r w:rsidRPr="00DA10D4">
        <w:rPr>
          <w:rFonts w:ascii="Encode Sans Compressed" w:hAnsi="Encode Sans Compressed"/>
          <w:sz w:val="22"/>
          <w:szCs w:val="22"/>
        </w:rPr>
        <w:t>.</w:t>
      </w:r>
      <w:r w:rsidRPr="00DA10D4">
        <w:rPr>
          <w:rFonts w:ascii="Encode Sans Compressed" w:hAnsi="Encode Sans Compressed"/>
          <w:sz w:val="22"/>
          <w:szCs w:val="22"/>
        </w:rPr>
        <w:tab/>
      </w:r>
      <w:r w:rsidRPr="00DA10D4">
        <w:rPr>
          <w:rFonts w:ascii="Encode Sans Compressed" w:hAnsi="Encode Sans Compressed"/>
          <w:b/>
          <w:sz w:val="22"/>
          <w:szCs w:val="22"/>
        </w:rPr>
        <w:t>WRAZ Z OFERTĄ</w:t>
      </w:r>
      <w:r w:rsidRPr="00DA10D4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:rsidR="00C20140" w:rsidRPr="00DA10D4" w:rsidRDefault="00C20140" w:rsidP="003845C8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C20140" w:rsidRPr="00DA10D4" w:rsidRDefault="00C20140" w:rsidP="003845C8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3845C8" w:rsidRDefault="00C20140" w:rsidP="003845C8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  <w:r w:rsidR="003845C8">
        <w:rPr>
          <w:rFonts w:ascii="Encode Sans Compressed" w:hAnsi="Encode Sans Compressed"/>
          <w:sz w:val="22"/>
          <w:szCs w:val="22"/>
          <w:lang w:val="pl-PL"/>
        </w:rPr>
        <w:t xml:space="preserve"> </w:t>
      </w:r>
    </w:p>
    <w:p w:rsidR="00802ADC" w:rsidRPr="00114E5A" w:rsidRDefault="00802ADC" w:rsidP="00802ADC">
      <w:pPr>
        <w:pStyle w:val="Zwykytekst1"/>
        <w:numPr>
          <w:ilvl w:val="0"/>
          <w:numId w:val="46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02ADC" w:rsidRPr="00E46BF0" w:rsidRDefault="00802ADC" w:rsidP="00802ADC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802ADC" w:rsidRPr="00E46BF0" w:rsidRDefault="00802ADC" w:rsidP="00802AD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02ADC" w:rsidRPr="00E46BF0" w:rsidRDefault="00802ADC" w:rsidP="00802AD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02ADC" w:rsidRPr="00E46BF0" w:rsidRDefault="00802ADC" w:rsidP="00802AD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02ADC" w:rsidRPr="00E46BF0" w:rsidRDefault="00802ADC" w:rsidP="00802AD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02ADC" w:rsidRPr="00E46BF0" w:rsidRDefault="00802ADC" w:rsidP="00802ADC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802ADC" w:rsidRPr="003845C8" w:rsidRDefault="00802ADC" w:rsidP="003845C8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C20140" w:rsidRPr="00DA10D4" w:rsidRDefault="003845C8" w:rsidP="005C414C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        </w:t>
      </w:r>
      <w:r w:rsidR="00C20140" w:rsidRPr="00DA10D4">
        <w:rPr>
          <w:rFonts w:ascii="Encode Sans Compressed" w:hAnsi="Encode Sans Compressed"/>
          <w:sz w:val="22"/>
          <w:szCs w:val="22"/>
        </w:rPr>
        <w:t>_____________</w:t>
      </w:r>
      <w:r w:rsidR="00AA19C4" w:rsidRPr="00DA10D4">
        <w:rPr>
          <w:rFonts w:ascii="Encode Sans Compressed" w:hAnsi="Encode Sans Compressed"/>
          <w:sz w:val="22"/>
          <w:szCs w:val="22"/>
        </w:rPr>
        <w:t>_____ dnia __ __ 201</w:t>
      </w:r>
      <w:r w:rsidR="00173AE1">
        <w:rPr>
          <w:rFonts w:ascii="Encode Sans Compressed" w:hAnsi="Encode Sans Compressed"/>
          <w:sz w:val="22"/>
          <w:szCs w:val="22"/>
          <w:lang w:val="pl-PL"/>
        </w:rPr>
        <w:t>8</w:t>
      </w:r>
      <w:r w:rsidR="00C20140" w:rsidRPr="00DA10D4">
        <w:rPr>
          <w:rFonts w:ascii="Encode Sans Compressed" w:hAnsi="Encode Sans Compressed"/>
          <w:sz w:val="22"/>
          <w:szCs w:val="22"/>
        </w:rPr>
        <w:t xml:space="preserve"> roku</w:t>
      </w:r>
    </w:p>
    <w:p w:rsidR="00C20140" w:rsidRPr="00DA10D4" w:rsidRDefault="00C20140" w:rsidP="005C414C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ab/>
        <w:t>* niepotrzebne skreślić</w:t>
      </w:r>
    </w:p>
    <w:p w:rsidR="00C20140" w:rsidRPr="00DA10D4" w:rsidRDefault="00C20140" w:rsidP="003845C8">
      <w:pPr>
        <w:pStyle w:val="Zwykytekst"/>
        <w:suppressAutoHyphens/>
        <w:spacing w:line="288" w:lineRule="auto"/>
        <w:ind w:firstLine="3960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_____________________________________</w:t>
      </w:r>
    </w:p>
    <w:p w:rsidR="00C20140" w:rsidRPr="00DA10D4" w:rsidRDefault="00C20140" w:rsidP="005C414C">
      <w:pPr>
        <w:pStyle w:val="Zwykytekst"/>
        <w:suppressAutoHyphens/>
        <w:spacing w:line="288" w:lineRule="auto"/>
        <w:ind w:left="4248" w:firstLine="708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(podpis Wykonawcy/Wykonawców)</w:t>
      </w:r>
    </w:p>
    <w:p w:rsidR="00C20140" w:rsidRPr="00DA10D4" w:rsidRDefault="00C20140" w:rsidP="005C414C">
      <w:pPr>
        <w:suppressAutoHyphens/>
        <w:spacing w:line="288" w:lineRule="auto"/>
        <w:jc w:val="center"/>
        <w:rPr>
          <w:rFonts w:ascii="Encode Sans Compressed" w:hAnsi="Encode Sans Compressed"/>
        </w:rPr>
      </w:pPr>
      <w:r w:rsidRPr="00DA10D4">
        <w:rPr>
          <w:rFonts w:ascii="Encode Sans Compressed" w:hAnsi="Encode Sans Compressed"/>
          <w:sz w:val="22"/>
          <w:szCs w:val="22"/>
        </w:rPr>
        <w:br w:type="page"/>
      </w:r>
    </w:p>
    <w:p w:rsidR="00EF56DE" w:rsidRPr="00DA10D4" w:rsidRDefault="00EF56DE" w:rsidP="005C414C">
      <w:pPr>
        <w:suppressAutoHyphens/>
        <w:spacing w:line="288" w:lineRule="auto"/>
        <w:ind w:left="1701" w:hanging="1701"/>
        <w:jc w:val="both"/>
        <w:rPr>
          <w:rFonts w:ascii="Encode Sans Compressed" w:hAnsi="Encode Sans Compressed"/>
          <w:b/>
          <w:iCs/>
          <w:strike/>
          <w:lang w:eastAsia="x-none"/>
        </w:rPr>
      </w:pPr>
    </w:p>
    <w:p w:rsidR="00EF56DE" w:rsidRPr="00341B35" w:rsidRDefault="00EF56DE" w:rsidP="005C414C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341B35">
        <w:rPr>
          <w:rFonts w:ascii="Encode Sans Compressed" w:hAnsi="Encode Sans Compressed"/>
          <w:b/>
          <w:sz w:val="22"/>
          <w:szCs w:val="22"/>
          <w:lang w:eastAsia="ar-SA"/>
        </w:rPr>
        <w:t>Formularz 3.</w:t>
      </w:r>
      <w:r w:rsidR="000168DC" w:rsidRPr="00341B35">
        <w:rPr>
          <w:rFonts w:ascii="Encode Sans Compressed" w:hAnsi="Encode Sans Compressed"/>
          <w:b/>
          <w:sz w:val="22"/>
          <w:szCs w:val="22"/>
          <w:lang w:eastAsia="ar-SA"/>
        </w:rPr>
        <w:t>1</w:t>
      </w:r>
      <w:r w:rsidRPr="00341B35">
        <w:rPr>
          <w:rFonts w:ascii="Encode Sans Compressed" w:hAnsi="Encode Sans Compressed"/>
          <w:b/>
          <w:sz w:val="22"/>
          <w:szCs w:val="22"/>
          <w:lang w:eastAsia="ar-SA"/>
        </w:rPr>
        <w:t>.</w:t>
      </w:r>
    </w:p>
    <w:p w:rsidR="00EF56DE" w:rsidRPr="00DA10D4" w:rsidRDefault="00EF56DE" w:rsidP="005C414C">
      <w:pPr>
        <w:suppressAutoHyphens/>
        <w:spacing w:line="288" w:lineRule="auto"/>
        <w:jc w:val="center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EF56DE" w:rsidRPr="00DA10D4" w:rsidRDefault="00FC2234" w:rsidP="005C414C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BC" w:rsidRPr="0091603E" w:rsidRDefault="00F21CBC" w:rsidP="00EF56D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F21CBC" w:rsidRPr="0091603E" w:rsidRDefault="00F21CBC" w:rsidP="00EF56D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05pt;margin-top:2.55pt;width:444.45pt;height:1in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" fillcolor="silver" strokeweight=".5pt">
                <v:textbox inset="7.45pt,3.85pt,7.45pt,3.85pt">
                  <w:txbxContent>
                    <w:p w:rsidR="00F21CBC" w:rsidRPr="0091603E" w:rsidRDefault="00F21CBC" w:rsidP="00EF56D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F21CBC" w:rsidRPr="0091603E" w:rsidRDefault="00F21CBC" w:rsidP="00EF56D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56DE" w:rsidRPr="00DA10D4" w:rsidRDefault="00EF56DE" w:rsidP="005C414C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DA10D4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667D57" w:rsidRDefault="00667D57" w:rsidP="00667D5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 w:rsidRPr="008776CA">
        <w:rPr>
          <w:rFonts w:ascii="Encode Sans Compressed" w:hAnsi="Encode Sans Compressed"/>
          <w:b/>
          <w:bCs/>
          <w:sz w:val="22"/>
          <w:szCs w:val="22"/>
          <w:lang w:val="pl-PL"/>
        </w:rPr>
        <w:t>Rozbudowę drogi wojewódzkiej nr 190 na odcinku od skrzyżowania z drogą wojewódzką nr 188</w:t>
      </w:r>
    </w:p>
    <w:p w:rsidR="00667D57" w:rsidRDefault="00667D57" w:rsidP="00667D5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 w:rsidRPr="008776CA"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w miejscowości Krajenka do skrzyżowania z drogą krajową nr 10 – etap I</w:t>
      </w:r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w systemie zaprojektuj </w:t>
      </w:r>
    </w:p>
    <w:p w:rsidR="00667D57" w:rsidRPr="008776CA" w:rsidRDefault="00667D57" w:rsidP="00667D5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>
        <w:rPr>
          <w:rFonts w:ascii="Encode Sans Compressed" w:hAnsi="Encode Sans Compressed"/>
          <w:b/>
          <w:bCs/>
          <w:sz w:val="22"/>
          <w:szCs w:val="22"/>
          <w:lang w:val="pl-PL"/>
        </w:rPr>
        <w:t>i wybuduj</w:t>
      </w:r>
    </w:p>
    <w:p w:rsidR="00EF56DE" w:rsidRPr="00DA10D4" w:rsidRDefault="00EF56DE" w:rsidP="005C414C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prowadzonym przez Wielkopolski Zarząd Dróg Wojewódzkich w Poznaniu w imieniu Wykonawcy :</w:t>
      </w:r>
    </w:p>
    <w:p w:rsidR="00EF56DE" w:rsidRPr="00DA10D4" w:rsidRDefault="00EF56DE" w:rsidP="005C414C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EF56DE" w:rsidRPr="00DA10D4" w:rsidRDefault="00EF56DE" w:rsidP="005C414C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(wpisać nazwę / firmę Wykonawcy)</w:t>
      </w:r>
    </w:p>
    <w:p w:rsidR="00EF56DE" w:rsidRPr="00DA10D4" w:rsidRDefault="00EF56DE" w:rsidP="005C414C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EF56DE" w:rsidRPr="00DA10D4" w:rsidRDefault="00EF56DE" w:rsidP="005C414C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•   nie należę/należymy do grupy kapitałowej, o której mowa w art. 24 ust. 1 pkt 23 ustawy </w:t>
      </w:r>
      <w:proofErr w:type="spellStart"/>
      <w:r w:rsidRPr="00DA10D4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DA10D4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EF56DE" w:rsidRPr="00DA10D4" w:rsidRDefault="00EF56DE" w:rsidP="005C414C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•   należę/należymy do tej samej grupy kapitałowej, o której mowa w art. 24 ust. 1 pkt 23 ustawy </w:t>
      </w:r>
      <w:proofErr w:type="spellStart"/>
      <w:r w:rsidRPr="00DA10D4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, w skład której wchodzą następujące podmioty   *</w:t>
      </w:r>
      <w:r w:rsidRPr="00DA10D4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EF56DE" w:rsidRPr="00DA10D4" w:rsidTr="00F510E8">
        <w:tc>
          <w:tcPr>
            <w:tcW w:w="533" w:type="dxa"/>
            <w:shd w:val="clear" w:color="auto" w:fill="auto"/>
          </w:tcPr>
          <w:p w:rsidR="00EF56DE" w:rsidRPr="00DA10D4" w:rsidRDefault="00EF56DE" w:rsidP="005C414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DA10D4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F56DE" w:rsidRPr="00DA10D4" w:rsidRDefault="00EF56DE" w:rsidP="005C414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DA10D4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EF56DE" w:rsidRPr="00DA10D4" w:rsidRDefault="00EF56DE" w:rsidP="005C414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DA10D4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EF56DE" w:rsidRPr="00DA10D4" w:rsidTr="00F510E8">
        <w:tc>
          <w:tcPr>
            <w:tcW w:w="533" w:type="dxa"/>
            <w:shd w:val="clear" w:color="auto" w:fill="auto"/>
          </w:tcPr>
          <w:p w:rsidR="00EF56DE" w:rsidRPr="00DA10D4" w:rsidRDefault="00EF56DE" w:rsidP="005C414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EF56DE" w:rsidRPr="00DA10D4" w:rsidRDefault="00EF56DE" w:rsidP="005C414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EF56DE" w:rsidRPr="00DA10D4" w:rsidRDefault="00EF56DE" w:rsidP="005C414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EF56DE" w:rsidRPr="00DA10D4" w:rsidTr="00F510E8">
        <w:tc>
          <w:tcPr>
            <w:tcW w:w="533" w:type="dxa"/>
            <w:shd w:val="clear" w:color="auto" w:fill="auto"/>
          </w:tcPr>
          <w:p w:rsidR="00EF56DE" w:rsidRPr="00DA10D4" w:rsidRDefault="00EF56DE" w:rsidP="005C414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EF56DE" w:rsidRPr="00DA10D4" w:rsidRDefault="00EF56DE" w:rsidP="005C414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EF56DE" w:rsidRPr="00DA10D4" w:rsidRDefault="00EF56DE" w:rsidP="005C414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EF56DE" w:rsidRPr="00DA10D4" w:rsidRDefault="00EF56DE" w:rsidP="005C414C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EF56DE" w:rsidRPr="00DA10D4" w:rsidRDefault="00EF56DE" w:rsidP="005C414C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EF56DE" w:rsidRPr="00DA10D4" w:rsidRDefault="00EF56DE" w:rsidP="005C414C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DA10D4">
        <w:rPr>
          <w:rFonts w:ascii="Encode Sans Compressed" w:hAnsi="Encode Sans Compressed"/>
          <w:i/>
          <w:sz w:val="22"/>
          <w:szCs w:val="22"/>
          <w:lang w:eastAsia="ar-SA"/>
        </w:rPr>
        <w:t xml:space="preserve">(miejscowość), </w:t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EF56DE" w:rsidRPr="00DA10D4" w:rsidRDefault="00EF56DE" w:rsidP="005C414C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…………………………………………</w:t>
      </w:r>
    </w:p>
    <w:p w:rsidR="00EF56DE" w:rsidRPr="00DA10D4" w:rsidRDefault="00EF56DE" w:rsidP="005C414C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i/>
          <w:sz w:val="22"/>
          <w:szCs w:val="22"/>
          <w:lang w:eastAsia="ar-SA"/>
        </w:rPr>
        <w:t>(podpis Wykonawcy)</w:t>
      </w:r>
    </w:p>
    <w:p w:rsidR="00EF56DE" w:rsidRPr="00DA10D4" w:rsidRDefault="00EF56DE" w:rsidP="005C414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  <w:t>* niewłaściwe skreślić</w:t>
      </w:r>
    </w:p>
    <w:p w:rsidR="00EF56DE" w:rsidRPr="00DA10D4" w:rsidRDefault="00EF56DE" w:rsidP="005C414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EF56DE" w:rsidRPr="00DA10D4" w:rsidRDefault="00EF56DE" w:rsidP="005C414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DA10D4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EF56DE" w:rsidRPr="00DA10D4" w:rsidRDefault="00EF56DE" w:rsidP="005C414C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DA10D4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EF56DE" w:rsidRPr="00DA10D4" w:rsidRDefault="00EF56DE" w:rsidP="005C414C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 w:rsidRPr="00DA10D4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EF56DE" w:rsidRDefault="00EF56DE" w:rsidP="005C414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802ADC" w:rsidRDefault="00802ADC" w:rsidP="005C414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802ADC" w:rsidRDefault="00802ADC" w:rsidP="005C414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802ADC" w:rsidRDefault="00802ADC" w:rsidP="005C414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802ADC" w:rsidRPr="00DA10D4" w:rsidRDefault="00802ADC" w:rsidP="005C414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802ADC" w:rsidRPr="00802ADC" w:rsidRDefault="00FC2234" w:rsidP="00802ADC">
      <w:pPr>
        <w:pStyle w:val="tytu"/>
      </w:pPr>
      <w:r w:rsidRPr="00341B35">
        <w:rPr>
          <w:b/>
          <w:noProof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BC" w:rsidRPr="00BE47E4" w:rsidRDefault="00F21CBC" w:rsidP="00802AD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21CBC" w:rsidRDefault="00F21CBC" w:rsidP="00802AD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F21CBC" w:rsidRPr="00BB2F38" w:rsidRDefault="00F21CBC" w:rsidP="00802A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7pt;margin-top:19.35pt;width:441.75pt;height:37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" fillcolor="silver" strokeweight=".5pt">
                <v:textbox inset="7.45pt,3.85pt,7.45pt,3.85pt">
                  <w:txbxContent>
                    <w:p w:rsidR="00F21CBC" w:rsidRPr="00BE47E4" w:rsidRDefault="00F21CBC" w:rsidP="00802AD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F21CBC" w:rsidRDefault="00F21CBC" w:rsidP="00802AD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F21CBC" w:rsidRPr="00BB2F38" w:rsidRDefault="00F21CBC" w:rsidP="00802A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2ADC" w:rsidRPr="00341B35">
        <w:rPr>
          <w:b/>
        </w:rPr>
        <w:t>Formularz 3.2</w:t>
      </w:r>
      <w:r w:rsidR="00802ADC" w:rsidRPr="00802ADC">
        <w:t>.</w:t>
      </w:r>
    </w:p>
    <w:p w:rsidR="00802ADC" w:rsidRPr="001370E0" w:rsidRDefault="00802ADC" w:rsidP="00802AD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02ADC" w:rsidRPr="001370E0" w:rsidRDefault="00802ADC" w:rsidP="00667D57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02ADC" w:rsidRPr="001370E0" w:rsidRDefault="00802ADC" w:rsidP="00667D57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67D57" w:rsidRDefault="00667D57" w:rsidP="00667D57">
      <w:pPr>
        <w:spacing w:line="288" w:lineRule="auto"/>
        <w:ind w:left="426"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667D57" w:rsidRPr="008776CA" w:rsidRDefault="00802ADC" w:rsidP="008B6C36">
      <w:pPr>
        <w:spacing w:line="288" w:lineRule="auto"/>
        <w:ind w:right="-2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  <w:r w:rsidR="00667D57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667D57" w:rsidRPr="008776CA">
        <w:rPr>
          <w:rFonts w:ascii="Encode Sans Compressed" w:hAnsi="Encode Sans Compressed"/>
          <w:b/>
          <w:bCs/>
          <w:sz w:val="22"/>
          <w:szCs w:val="22"/>
        </w:rPr>
        <w:t>Rozbudowę drogi wojewódzkiej nr 190 na odcinku od skrzyżowania z drogą wojewódzką nr 188 w miejscowości Krajenka do skrzyżowania z drogą krajową nr 10 – etap I</w:t>
      </w:r>
      <w:r w:rsidR="00667D57">
        <w:rPr>
          <w:rFonts w:ascii="Encode Sans Compressed" w:hAnsi="Encode Sans Compressed"/>
          <w:b/>
          <w:bCs/>
          <w:sz w:val="22"/>
          <w:szCs w:val="22"/>
        </w:rPr>
        <w:t xml:space="preserve"> w systemie zaprojektuj i wybuduj</w:t>
      </w:r>
    </w:p>
    <w:p w:rsidR="00802ADC" w:rsidRPr="001370E0" w:rsidRDefault="00802ADC" w:rsidP="00802AD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701F5E">
        <w:rPr>
          <w:rFonts w:ascii="Encode Sans Compressed" w:hAnsi="Encode Sans Compressed"/>
          <w:sz w:val="22"/>
          <w:szCs w:val="22"/>
        </w:rPr>
        <w:t>kie</w:t>
      </w:r>
      <w:bookmarkStart w:id="2" w:name="_GoBack"/>
      <w:bookmarkEnd w:id="2"/>
      <w:r w:rsidRPr="00701F5E">
        <w:rPr>
          <w:rFonts w:ascii="Encode Sans Compressed" w:hAnsi="Encode Sans Compressed"/>
          <w:sz w:val="22"/>
          <w:szCs w:val="22"/>
        </w:rPr>
        <w:t xml:space="preserve">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802ADC" w:rsidRPr="001370E0" w:rsidTr="00802ADC">
        <w:tc>
          <w:tcPr>
            <w:tcW w:w="567" w:type="dxa"/>
            <w:vAlign w:val="center"/>
          </w:tcPr>
          <w:p w:rsidR="00802ADC" w:rsidRPr="001370E0" w:rsidRDefault="00802ADC" w:rsidP="00802AD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2ADC" w:rsidRPr="001370E0" w:rsidRDefault="00802ADC" w:rsidP="00802AD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ADC" w:rsidRPr="001370E0" w:rsidRDefault="00802ADC" w:rsidP="00802AD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802ADC" w:rsidRPr="001370E0" w:rsidRDefault="00802ADC" w:rsidP="00802AD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02ADC" w:rsidRPr="001370E0" w:rsidRDefault="00802ADC" w:rsidP="00802AD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802ADC" w:rsidRPr="001370E0" w:rsidTr="00802ADC">
        <w:trPr>
          <w:trHeight w:val="4354"/>
        </w:trPr>
        <w:tc>
          <w:tcPr>
            <w:tcW w:w="567" w:type="dxa"/>
          </w:tcPr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802ADC" w:rsidRPr="001370E0" w:rsidRDefault="00802ADC" w:rsidP="00802A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802ADC" w:rsidRPr="001370E0" w:rsidRDefault="00802ADC" w:rsidP="00802ADC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802ADC" w:rsidRPr="001370E0" w:rsidRDefault="00802ADC" w:rsidP="00802AD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>Niezależnie, czy Wykonawca wykaże</w:t>
      </w:r>
      <w:r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1370E0">
        <w:rPr>
          <w:rFonts w:ascii="Encode Sans Compressed" w:hAnsi="Encode Sans Compressed"/>
          <w:sz w:val="22"/>
          <w:szCs w:val="22"/>
        </w:rPr>
        <w:t xml:space="preserve">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802ADC" w:rsidRPr="001370E0" w:rsidRDefault="00802ADC" w:rsidP="00802AD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802ADC" w:rsidRPr="001370E0" w:rsidRDefault="00802ADC" w:rsidP="00802AD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802ADC" w:rsidRPr="001370E0" w:rsidRDefault="00802ADC" w:rsidP="00802AD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02ADC" w:rsidRPr="001370E0" w:rsidRDefault="00802ADC" w:rsidP="00802AD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C20140" w:rsidRPr="008B6C36" w:rsidRDefault="00802ADC" w:rsidP="008B6C3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sectPr w:rsidR="00C20140" w:rsidRPr="008B6C36" w:rsidSect="006646D4">
      <w:footerReference w:type="even" r:id="rId8"/>
      <w:footerReference w:type="default" r:id="rId9"/>
      <w:endnotePr>
        <w:numStart w:val="2"/>
      </w:endnotePr>
      <w:type w:val="continuous"/>
      <w:pgSz w:w="11906" w:h="16838"/>
      <w:pgMar w:top="1418" w:right="1418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8F" w:rsidRDefault="0090038F">
      <w:r>
        <w:separator/>
      </w:r>
    </w:p>
  </w:endnote>
  <w:endnote w:type="continuationSeparator" w:id="0">
    <w:p w:rsidR="0090038F" w:rsidRDefault="0090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CBC" w:rsidRDefault="00F21CBC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1CBC" w:rsidRDefault="00F21C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CBC" w:rsidRDefault="00F21CBC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B3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21CBC" w:rsidRDefault="00F21C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8F" w:rsidRDefault="0090038F">
      <w:r>
        <w:separator/>
      </w:r>
    </w:p>
  </w:footnote>
  <w:footnote w:type="continuationSeparator" w:id="0">
    <w:p w:rsidR="0090038F" w:rsidRDefault="0090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72C5194"/>
    <w:lvl w:ilvl="0">
      <w:start w:val="1"/>
      <w:numFmt w:val="bullet"/>
      <w:pStyle w:val="Tekstpodstawowyzwcicie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84C9B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D1E30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D4E4ACF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9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1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i w:val="0"/>
        <w:sz w:val="24"/>
      </w:rPr>
    </w:lvl>
  </w:abstractNum>
  <w:abstractNum w:abstractNumId="12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16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17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9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22"/>
    <w:multiLevelType w:val="multilevel"/>
    <w:tmpl w:val="6546AEF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23"/>
    <w:multiLevelType w:val="singleLevel"/>
    <w:tmpl w:val="00000023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834546E"/>
    <w:multiLevelType w:val="hybridMultilevel"/>
    <w:tmpl w:val="7DAA65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F134EB86">
      <w:start w:val="1"/>
      <w:numFmt w:val="lowerRoman"/>
      <w:lvlText w:val="(%3)"/>
      <w:lvlJc w:val="left"/>
      <w:pPr>
        <w:ind w:left="1571" w:hanging="720"/>
      </w:pPr>
      <w:rPr>
        <w:rFonts w:hint="default"/>
      </w:rPr>
    </w:lvl>
    <w:lvl w:ilvl="3" w:tplc="91F27120">
      <w:start w:val="4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6060CFC"/>
    <w:multiLevelType w:val="hybridMultilevel"/>
    <w:tmpl w:val="6336A05C"/>
    <w:lvl w:ilvl="0" w:tplc="8EB09A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4161FFB"/>
    <w:multiLevelType w:val="hybridMultilevel"/>
    <w:tmpl w:val="2D3C9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C87D66"/>
    <w:multiLevelType w:val="singleLevel"/>
    <w:tmpl w:val="EADCC1C0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6" w15:restartNumberingAfterBreak="0">
    <w:nsid w:val="30BB3E8D"/>
    <w:multiLevelType w:val="hybridMultilevel"/>
    <w:tmpl w:val="1B04DCA6"/>
    <w:lvl w:ilvl="0" w:tplc="A6F23C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E07AB8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3A18627D"/>
    <w:multiLevelType w:val="singleLevel"/>
    <w:tmpl w:val="EADCC1C0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8" w15:restartNumberingAfterBreak="0">
    <w:nsid w:val="43107718"/>
    <w:multiLevelType w:val="singleLevel"/>
    <w:tmpl w:val="34EA4340"/>
    <w:lvl w:ilvl="0">
      <w:start w:val="7"/>
      <w:numFmt w:val="decimal"/>
      <w:pStyle w:val="Listapunktowana4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9" w15:restartNumberingAfterBreak="0">
    <w:nsid w:val="4BED7FC3"/>
    <w:multiLevelType w:val="hybridMultilevel"/>
    <w:tmpl w:val="ED0A4976"/>
    <w:lvl w:ilvl="0" w:tplc="AF4EBD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4F1F108A"/>
    <w:multiLevelType w:val="hybridMultilevel"/>
    <w:tmpl w:val="78106C4E"/>
    <w:lvl w:ilvl="0" w:tplc="20420EB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A792E38"/>
    <w:multiLevelType w:val="hybridMultilevel"/>
    <w:tmpl w:val="6246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D5305"/>
    <w:multiLevelType w:val="hybridMultilevel"/>
    <w:tmpl w:val="69F4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F116A"/>
    <w:multiLevelType w:val="multilevel"/>
    <w:tmpl w:val="1DBC2A6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7"/>
  </w:num>
  <w:num w:numId="3">
    <w:abstractNumId w:val="35"/>
  </w:num>
  <w:num w:numId="4">
    <w:abstractNumId w:val="33"/>
  </w:num>
  <w:num w:numId="5">
    <w:abstractNumId w:val="45"/>
  </w:num>
  <w:num w:numId="6">
    <w:abstractNumId w:val="36"/>
  </w:num>
  <w:num w:numId="7">
    <w:abstractNumId w:val="38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9"/>
  </w:num>
  <w:num w:numId="13">
    <w:abstractNumId w:val="43"/>
  </w:num>
  <w:num w:numId="14">
    <w:abstractNumId w:val="28"/>
  </w:num>
  <w:num w:numId="15">
    <w:abstractNumId w:val="4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8"/>
  </w:num>
  <w:num w:numId="24">
    <w:abstractNumId w:val="9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41"/>
  </w:num>
  <w:num w:numId="41">
    <w:abstractNumId w:val="44"/>
  </w:num>
  <w:num w:numId="42">
    <w:abstractNumId w:val="26"/>
  </w:num>
  <w:num w:numId="43">
    <w:abstractNumId w:val="7"/>
  </w:num>
  <w:num w:numId="44">
    <w:abstractNumId w:val="31"/>
  </w:num>
  <w:num w:numId="45">
    <w:abstractNumId w:val="34"/>
  </w:num>
  <w:num w:numId="46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65"/>
    <w:rsid w:val="000014EB"/>
    <w:rsid w:val="0000622C"/>
    <w:rsid w:val="00006316"/>
    <w:rsid w:val="000072A0"/>
    <w:rsid w:val="0001299F"/>
    <w:rsid w:val="000168DC"/>
    <w:rsid w:val="00017908"/>
    <w:rsid w:val="00017D20"/>
    <w:rsid w:val="00020AE7"/>
    <w:rsid w:val="000241BA"/>
    <w:rsid w:val="0002634A"/>
    <w:rsid w:val="0002640D"/>
    <w:rsid w:val="00041990"/>
    <w:rsid w:val="00044068"/>
    <w:rsid w:val="000510AA"/>
    <w:rsid w:val="00055525"/>
    <w:rsid w:val="00055CC3"/>
    <w:rsid w:val="0005754F"/>
    <w:rsid w:val="00057BF8"/>
    <w:rsid w:val="000618BF"/>
    <w:rsid w:val="0006331D"/>
    <w:rsid w:val="00071DB7"/>
    <w:rsid w:val="00075A7C"/>
    <w:rsid w:val="000867A6"/>
    <w:rsid w:val="00087716"/>
    <w:rsid w:val="000877D5"/>
    <w:rsid w:val="000912D6"/>
    <w:rsid w:val="000942B3"/>
    <w:rsid w:val="000952AD"/>
    <w:rsid w:val="000960BD"/>
    <w:rsid w:val="000A00EA"/>
    <w:rsid w:val="000A2E46"/>
    <w:rsid w:val="000A4AD1"/>
    <w:rsid w:val="000A6637"/>
    <w:rsid w:val="000B0093"/>
    <w:rsid w:val="000B13BB"/>
    <w:rsid w:val="000B2D7F"/>
    <w:rsid w:val="000B6763"/>
    <w:rsid w:val="000B7754"/>
    <w:rsid w:val="000C077A"/>
    <w:rsid w:val="000C39F1"/>
    <w:rsid w:val="000C7007"/>
    <w:rsid w:val="000D128E"/>
    <w:rsid w:val="000D4F45"/>
    <w:rsid w:val="000D6FB8"/>
    <w:rsid w:val="000D7959"/>
    <w:rsid w:val="000E0A1E"/>
    <w:rsid w:val="000E22B1"/>
    <w:rsid w:val="000E456C"/>
    <w:rsid w:val="000E6097"/>
    <w:rsid w:val="000E70D5"/>
    <w:rsid w:val="000F20C0"/>
    <w:rsid w:val="000F36C3"/>
    <w:rsid w:val="000F3B9F"/>
    <w:rsid w:val="00103DA7"/>
    <w:rsid w:val="00104CE7"/>
    <w:rsid w:val="00105FA3"/>
    <w:rsid w:val="00106E96"/>
    <w:rsid w:val="001072B1"/>
    <w:rsid w:val="00111D99"/>
    <w:rsid w:val="001121E1"/>
    <w:rsid w:val="00114A9E"/>
    <w:rsid w:val="001161C5"/>
    <w:rsid w:val="00120C6A"/>
    <w:rsid w:val="001218ED"/>
    <w:rsid w:val="0012204F"/>
    <w:rsid w:val="001220B5"/>
    <w:rsid w:val="001273A7"/>
    <w:rsid w:val="001278DC"/>
    <w:rsid w:val="0013113C"/>
    <w:rsid w:val="00136860"/>
    <w:rsid w:val="0014074B"/>
    <w:rsid w:val="00141522"/>
    <w:rsid w:val="00146C9A"/>
    <w:rsid w:val="00151B3A"/>
    <w:rsid w:val="00154AD5"/>
    <w:rsid w:val="0015515E"/>
    <w:rsid w:val="00155322"/>
    <w:rsid w:val="00156E4C"/>
    <w:rsid w:val="0016369E"/>
    <w:rsid w:val="0016487D"/>
    <w:rsid w:val="00164A00"/>
    <w:rsid w:val="00166C7D"/>
    <w:rsid w:val="00167506"/>
    <w:rsid w:val="00170A41"/>
    <w:rsid w:val="00173543"/>
    <w:rsid w:val="00173AE1"/>
    <w:rsid w:val="001746A0"/>
    <w:rsid w:val="0017678A"/>
    <w:rsid w:val="0017741E"/>
    <w:rsid w:val="00177B52"/>
    <w:rsid w:val="001827C8"/>
    <w:rsid w:val="001841B3"/>
    <w:rsid w:val="001868B8"/>
    <w:rsid w:val="00187D06"/>
    <w:rsid w:val="0019229D"/>
    <w:rsid w:val="001951CC"/>
    <w:rsid w:val="0019775B"/>
    <w:rsid w:val="001A1314"/>
    <w:rsid w:val="001A1FA1"/>
    <w:rsid w:val="001A6EFE"/>
    <w:rsid w:val="001A714A"/>
    <w:rsid w:val="001B2C67"/>
    <w:rsid w:val="001B55BE"/>
    <w:rsid w:val="001B5B01"/>
    <w:rsid w:val="001B70BC"/>
    <w:rsid w:val="001C4A49"/>
    <w:rsid w:val="001C683C"/>
    <w:rsid w:val="001D4D82"/>
    <w:rsid w:val="001D6422"/>
    <w:rsid w:val="001D704B"/>
    <w:rsid w:val="001D7397"/>
    <w:rsid w:val="001E5AEA"/>
    <w:rsid w:val="001F42E1"/>
    <w:rsid w:val="001F62FD"/>
    <w:rsid w:val="00200C8F"/>
    <w:rsid w:val="002019D9"/>
    <w:rsid w:val="00202788"/>
    <w:rsid w:val="002047FB"/>
    <w:rsid w:val="00204D07"/>
    <w:rsid w:val="00205A1D"/>
    <w:rsid w:val="00206164"/>
    <w:rsid w:val="00206869"/>
    <w:rsid w:val="00207A6F"/>
    <w:rsid w:val="00227327"/>
    <w:rsid w:val="00230310"/>
    <w:rsid w:val="00230A75"/>
    <w:rsid w:val="002352DF"/>
    <w:rsid w:val="002358B7"/>
    <w:rsid w:val="00236CB7"/>
    <w:rsid w:val="00237D32"/>
    <w:rsid w:val="00242213"/>
    <w:rsid w:val="00244540"/>
    <w:rsid w:val="002460E6"/>
    <w:rsid w:val="00246E0D"/>
    <w:rsid w:val="00247CF6"/>
    <w:rsid w:val="00247EF5"/>
    <w:rsid w:val="00250B40"/>
    <w:rsid w:val="0025244C"/>
    <w:rsid w:val="00254670"/>
    <w:rsid w:val="00261838"/>
    <w:rsid w:val="00264E30"/>
    <w:rsid w:val="00266108"/>
    <w:rsid w:val="00267F10"/>
    <w:rsid w:val="002711D0"/>
    <w:rsid w:val="00272C9B"/>
    <w:rsid w:val="00273025"/>
    <w:rsid w:val="00273C33"/>
    <w:rsid w:val="00275B48"/>
    <w:rsid w:val="00280718"/>
    <w:rsid w:val="002814DD"/>
    <w:rsid w:val="00282214"/>
    <w:rsid w:val="002825A6"/>
    <w:rsid w:val="002902DF"/>
    <w:rsid w:val="00294761"/>
    <w:rsid w:val="00294A4B"/>
    <w:rsid w:val="00295B70"/>
    <w:rsid w:val="00297E19"/>
    <w:rsid w:val="002B1989"/>
    <w:rsid w:val="002B20B4"/>
    <w:rsid w:val="002B5E3C"/>
    <w:rsid w:val="002B7A72"/>
    <w:rsid w:val="002C3AF9"/>
    <w:rsid w:val="002D050C"/>
    <w:rsid w:val="002D1403"/>
    <w:rsid w:val="002D20C3"/>
    <w:rsid w:val="002D4ECB"/>
    <w:rsid w:val="002D7D91"/>
    <w:rsid w:val="002E0481"/>
    <w:rsid w:val="002E4881"/>
    <w:rsid w:val="002F1569"/>
    <w:rsid w:val="00301AFC"/>
    <w:rsid w:val="00306102"/>
    <w:rsid w:val="00311A83"/>
    <w:rsid w:val="00316D1F"/>
    <w:rsid w:val="00322251"/>
    <w:rsid w:val="00322A8F"/>
    <w:rsid w:val="0033136D"/>
    <w:rsid w:val="003346F9"/>
    <w:rsid w:val="00334DA8"/>
    <w:rsid w:val="00336F22"/>
    <w:rsid w:val="00337E9E"/>
    <w:rsid w:val="00341B35"/>
    <w:rsid w:val="003423C6"/>
    <w:rsid w:val="00355821"/>
    <w:rsid w:val="00355C06"/>
    <w:rsid w:val="00355DA6"/>
    <w:rsid w:val="00360E54"/>
    <w:rsid w:val="00361922"/>
    <w:rsid w:val="00365C3F"/>
    <w:rsid w:val="00367E84"/>
    <w:rsid w:val="003724A5"/>
    <w:rsid w:val="00373A6F"/>
    <w:rsid w:val="00374D86"/>
    <w:rsid w:val="0037578D"/>
    <w:rsid w:val="00375AAC"/>
    <w:rsid w:val="00383A62"/>
    <w:rsid w:val="00383DCC"/>
    <w:rsid w:val="003845C8"/>
    <w:rsid w:val="00384C76"/>
    <w:rsid w:val="0038575C"/>
    <w:rsid w:val="00387BA6"/>
    <w:rsid w:val="003941AD"/>
    <w:rsid w:val="0039472B"/>
    <w:rsid w:val="0039660E"/>
    <w:rsid w:val="00397DBB"/>
    <w:rsid w:val="003B3B51"/>
    <w:rsid w:val="003B4550"/>
    <w:rsid w:val="003C02B8"/>
    <w:rsid w:val="003C136F"/>
    <w:rsid w:val="003C2EC6"/>
    <w:rsid w:val="003C3830"/>
    <w:rsid w:val="003C3B96"/>
    <w:rsid w:val="003C44CF"/>
    <w:rsid w:val="003C5238"/>
    <w:rsid w:val="003C53BE"/>
    <w:rsid w:val="003D380E"/>
    <w:rsid w:val="003D59CD"/>
    <w:rsid w:val="003D61F2"/>
    <w:rsid w:val="003D6B9A"/>
    <w:rsid w:val="003E1307"/>
    <w:rsid w:val="003E2122"/>
    <w:rsid w:val="003E4542"/>
    <w:rsid w:val="003F16A1"/>
    <w:rsid w:val="003F20CD"/>
    <w:rsid w:val="003F2752"/>
    <w:rsid w:val="003F28E6"/>
    <w:rsid w:val="003F30BA"/>
    <w:rsid w:val="003F5831"/>
    <w:rsid w:val="00400BB7"/>
    <w:rsid w:val="00401224"/>
    <w:rsid w:val="00403019"/>
    <w:rsid w:val="00406524"/>
    <w:rsid w:val="0041249E"/>
    <w:rsid w:val="00412781"/>
    <w:rsid w:val="00413558"/>
    <w:rsid w:val="00416919"/>
    <w:rsid w:val="004174AE"/>
    <w:rsid w:val="00417B1F"/>
    <w:rsid w:val="00427669"/>
    <w:rsid w:val="00427EF5"/>
    <w:rsid w:val="00430563"/>
    <w:rsid w:val="00430AE9"/>
    <w:rsid w:val="004310BA"/>
    <w:rsid w:val="004345BB"/>
    <w:rsid w:val="004375D4"/>
    <w:rsid w:val="00440AC1"/>
    <w:rsid w:val="004442B2"/>
    <w:rsid w:val="00444EB1"/>
    <w:rsid w:val="00446B3F"/>
    <w:rsid w:val="004523C4"/>
    <w:rsid w:val="00454468"/>
    <w:rsid w:val="004553E0"/>
    <w:rsid w:val="00455C58"/>
    <w:rsid w:val="00460358"/>
    <w:rsid w:val="00465408"/>
    <w:rsid w:val="00475AE6"/>
    <w:rsid w:val="00476840"/>
    <w:rsid w:val="00480A25"/>
    <w:rsid w:val="00481BA7"/>
    <w:rsid w:val="00492E7C"/>
    <w:rsid w:val="004932D0"/>
    <w:rsid w:val="00496397"/>
    <w:rsid w:val="004A52FD"/>
    <w:rsid w:val="004B10FE"/>
    <w:rsid w:val="004B7C8E"/>
    <w:rsid w:val="004C1411"/>
    <w:rsid w:val="004C20EC"/>
    <w:rsid w:val="004C27C0"/>
    <w:rsid w:val="004C6412"/>
    <w:rsid w:val="004D14CE"/>
    <w:rsid w:val="004D2369"/>
    <w:rsid w:val="004E1D98"/>
    <w:rsid w:val="004E2233"/>
    <w:rsid w:val="004E37AC"/>
    <w:rsid w:val="004E4810"/>
    <w:rsid w:val="004E6B8C"/>
    <w:rsid w:val="004E7931"/>
    <w:rsid w:val="004F102B"/>
    <w:rsid w:val="004F3888"/>
    <w:rsid w:val="004F5CDE"/>
    <w:rsid w:val="00500EE9"/>
    <w:rsid w:val="00503409"/>
    <w:rsid w:val="00504811"/>
    <w:rsid w:val="005050CF"/>
    <w:rsid w:val="005057D9"/>
    <w:rsid w:val="00512020"/>
    <w:rsid w:val="005124A1"/>
    <w:rsid w:val="00512F7C"/>
    <w:rsid w:val="005146DE"/>
    <w:rsid w:val="00514A6B"/>
    <w:rsid w:val="00515BB1"/>
    <w:rsid w:val="00515EF1"/>
    <w:rsid w:val="00520192"/>
    <w:rsid w:val="0052084F"/>
    <w:rsid w:val="0052388A"/>
    <w:rsid w:val="00524B4A"/>
    <w:rsid w:val="00527D48"/>
    <w:rsid w:val="0053044F"/>
    <w:rsid w:val="00530815"/>
    <w:rsid w:val="0053577E"/>
    <w:rsid w:val="00542025"/>
    <w:rsid w:val="00545497"/>
    <w:rsid w:val="00560761"/>
    <w:rsid w:val="00567162"/>
    <w:rsid w:val="00567E26"/>
    <w:rsid w:val="00571A1A"/>
    <w:rsid w:val="00574561"/>
    <w:rsid w:val="00575CE9"/>
    <w:rsid w:val="005777C7"/>
    <w:rsid w:val="0058137C"/>
    <w:rsid w:val="0058721F"/>
    <w:rsid w:val="005876DD"/>
    <w:rsid w:val="005975D9"/>
    <w:rsid w:val="005A2BDB"/>
    <w:rsid w:val="005A3349"/>
    <w:rsid w:val="005A34E2"/>
    <w:rsid w:val="005A3F36"/>
    <w:rsid w:val="005A471E"/>
    <w:rsid w:val="005A4919"/>
    <w:rsid w:val="005B36C2"/>
    <w:rsid w:val="005C11B2"/>
    <w:rsid w:val="005C3946"/>
    <w:rsid w:val="005C414C"/>
    <w:rsid w:val="005C4576"/>
    <w:rsid w:val="005C6BB0"/>
    <w:rsid w:val="005E09EA"/>
    <w:rsid w:val="005E6B53"/>
    <w:rsid w:val="005E6E3C"/>
    <w:rsid w:val="005E7102"/>
    <w:rsid w:val="005F1A03"/>
    <w:rsid w:val="005F1B11"/>
    <w:rsid w:val="006035A4"/>
    <w:rsid w:val="00611E23"/>
    <w:rsid w:val="00616612"/>
    <w:rsid w:val="00616EFF"/>
    <w:rsid w:val="00621577"/>
    <w:rsid w:val="00622A12"/>
    <w:rsid w:val="00622E56"/>
    <w:rsid w:val="006236EF"/>
    <w:rsid w:val="006258E7"/>
    <w:rsid w:val="00631831"/>
    <w:rsid w:val="00631FD3"/>
    <w:rsid w:val="006358D0"/>
    <w:rsid w:val="00642F83"/>
    <w:rsid w:val="00650C1C"/>
    <w:rsid w:val="00652C11"/>
    <w:rsid w:val="006530F5"/>
    <w:rsid w:val="006575FD"/>
    <w:rsid w:val="00657855"/>
    <w:rsid w:val="00661E42"/>
    <w:rsid w:val="00664472"/>
    <w:rsid w:val="006646D4"/>
    <w:rsid w:val="00667D57"/>
    <w:rsid w:val="00672C41"/>
    <w:rsid w:val="006757C4"/>
    <w:rsid w:val="00675FDC"/>
    <w:rsid w:val="0068388F"/>
    <w:rsid w:val="00686EE2"/>
    <w:rsid w:val="00687C96"/>
    <w:rsid w:val="00690EEC"/>
    <w:rsid w:val="006925F5"/>
    <w:rsid w:val="00692779"/>
    <w:rsid w:val="00694222"/>
    <w:rsid w:val="006942CF"/>
    <w:rsid w:val="00696518"/>
    <w:rsid w:val="0069790C"/>
    <w:rsid w:val="006A008A"/>
    <w:rsid w:val="006A1102"/>
    <w:rsid w:val="006B1B60"/>
    <w:rsid w:val="006B202B"/>
    <w:rsid w:val="006B2E1D"/>
    <w:rsid w:val="006B4311"/>
    <w:rsid w:val="006B74F7"/>
    <w:rsid w:val="006C06ED"/>
    <w:rsid w:val="006C485A"/>
    <w:rsid w:val="006D28CE"/>
    <w:rsid w:val="006D7C84"/>
    <w:rsid w:val="006E104C"/>
    <w:rsid w:val="006E2240"/>
    <w:rsid w:val="006E27EA"/>
    <w:rsid w:val="006E3788"/>
    <w:rsid w:val="006E77B5"/>
    <w:rsid w:val="006F3247"/>
    <w:rsid w:val="006F4798"/>
    <w:rsid w:val="006F7202"/>
    <w:rsid w:val="006F7C38"/>
    <w:rsid w:val="0070502B"/>
    <w:rsid w:val="007109E6"/>
    <w:rsid w:val="00713B54"/>
    <w:rsid w:val="00723CE8"/>
    <w:rsid w:val="0072690E"/>
    <w:rsid w:val="007273BC"/>
    <w:rsid w:val="00727C56"/>
    <w:rsid w:val="00736C41"/>
    <w:rsid w:val="0075001A"/>
    <w:rsid w:val="00755161"/>
    <w:rsid w:val="00757006"/>
    <w:rsid w:val="00760FF9"/>
    <w:rsid w:val="00764E41"/>
    <w:rsid w:val="00765BC6"/>
    <w:rsid w:val="00770CA2"/>
    <w:rsid w:val="00772319"/>
    <w:rsid w:val="007759D6"/>
    <w:rsid w:val="00776056"/>
    <w:rsid w:val="00776C02"/>
    <w:rsid w:val="00780290"/>
    <w:rsid w:val="00781E7F"/>
    <w:rsid w:val="00782817"/>
    <w:rsid w:val="00786668"/>
    <w:rsid w:val="00786A07"/>
    <w:rsid w:val="00796FE1"/>
    <w:rsid w:val="00797AB4"/>
    <w:rsid w:val="007A06B7"/>
    <w:rsid w:val="007A136D"/>
    <w:rsid w:val="007A319A"/>
    <w:rsid w:val="007A4A98"/>
    <w:rsid w:val="007B026A"/>
    <w:rsid w:val="007B1C7F"/>
    <w:rsid w:val="007B2CA3"/>
    <w:rsid w:val="007B37B8"/>
    <w:rsid w:val="007B4E77"/>
    <w:rsid w:val="007B7828"/>
    <w:rsid w:val="007B7CA6"/>
    <w:rsid w:val="007C06A1"/>
    <w:rsid w:val="007C2C48"/>
    <w:rsid w:val="007C6540"/>
    <w:rsid w:val="007C6FAF"/>
    <w:rsid w:val="007C795A"/>
    <w:rsid w:val="007D01B8"/>
    <w:rsid w:val="007D31AA"/>
    <w:rsid w:val="007D4367"/>
    <w:rsid w:val="007D5ACF"/>
    <w:rsid w:val="007D6981"/>
    <w:rsid w:val="007D7B32"/>
    <w:rsid w:val="007E18A4"/>
    <w:rsid w:val="007E2C53"/>
    <w:rsid w:val="007F10EB"/>
    <w:rsid w:val="007F37EA"/>
    <w:rsid w:val="007F3820"/>
    <w:rsid w:val="007F5480"/>
    <w:rsid w:val="00800A61"/>
    <w:rsid w:val="008022A6"/>
    <w:rsid w:val="00802ADC"/>
    <w:rsid w:val="0080392D"/>
    <w:rsid w:val="00803B1E"/>
    <w:rsid w:val="00804452"/>
    <w:rsid w:val="00805A47"/>
    <w:rsid w:val="00806996"/>
    <w:rsid w:val="00813436"/>
    <w:rsid w:val="00813681"/>
    <w:rsid w:val="00813A13"/>
    <w:rsid w:val="008149F5"/>
    <w:rsid w:val="00824348"/>
    <w:rsid w:val="00825B58"/>
    <w:rsid w:val="0083402D"/>
    <w:rsid w:val="00844B4B"/>
    <w:rsid w:val="00851FB1"/>
    <w:rsid w:val="0085353F"/>
    <w:rsid w:val="00853A0B"/>
    <w:rsid w:val="00853F73"/>
    <w:rsid w:val="00854484"/>
    <w:rsid w:val="00863168"/>
    <w:rsid w:val="00865488"/>
    <w:rsid w:val="00865A3A"/>
    <w:rsid w:val="0086660E"/>
    <w:rsid w:val="00872FEF"/>
    <w:rsid w:val="00875676"/>
    <w:rsid w:val="00875C1D"/>
    <w:rsid w:val="008776CA"/>
    <w:rsid w:val="00880075"/>
    <w:rsid w:val="008837EF"/>
    <w:rsid w:val="008862F5"/>
    <w:rsid w:val="0088708E"/>
    <w:rsid w:val="00890499"/>
    <w:rsid w:val="00896269"/>
    <w:rsid w:val="00896708"/>
    <w:rsid w:val="00896927"/>
    <w:rsid w:val="008A1DE6"/>
    <w:rsid w:val="008A434C"/>
    <w:rsid w:val="008A4CD5"/>
    <w:rsid w:val="008A70E8"/>
    <w:rsid w:val="008A7E1E"/>
    <w:rsid w:val="008B6C36"/>
    <w:rsid w:val="008C1E3E"/>
    <w:rsid w:val="008C3EE7"/>
    <w:rsid w:val="008C6836"/>
    <w:rsid w:val="008C7A74"/>
    <w:rsid w:val="008D6704"/>
    <w:rsid w:val="008E1172"/>
    <w:rsid w:val="008E284E"/>
    <w:rsid w:val="008E2CF0"/>
    <w:rsid w:val="008E3377"/>
    <w:rsid w:val="008F1711"/>
    <w:rsid w:val="008F33B4"/>
    <w:rsid w:val="008F77D3"/>
    <w:rsid w:val="0090038F"/>
    <w:rsid w:val="00901A31"/>
    <w:rsid w:val="00901DF9"/>
    <w:rsid w:val="00902801"/>
    <w:rsid w:val="00903CF1"/>
    <w:rsid w:val="009100C8"/>
    <w:rsid w:val="00911801"/>
    <w:rsid w:val="00914985"/>
    <w:rsid w:val="00914B24"/>
    <w:rsid w:val="0091561D"/>
    <w:rsid w:val="00916CB7"/>
    <w:rsid w:val="0092058A"/>
    <w:rsid w:val="00920EE8"/>
    <w:rsid w:val="009213F9"/>
    <w:rsid w:val="00922153"/>
    <w:rsid w:val="00922867"/>
    <w:rsid w:val="00925294"/>
    <w:rsid w:val="00925F1A"/>
    <w:rsid w:val="00927343"/>
    <w:rsid w:val="00927A45"/>
    <w:rsid w:val="00931292"/>
    <w:rsid w:val="00931C8E"/>
    <w:rsid w:val="00932154"/>
    <w:rsid w:val="00934934"/>
    <w:rsid w:val="00935E41"/>
    <w:rsid w:val="009375B2"/>
    <w:rsid w:val="009406BA"/>
    <w:rsid w:val="00955D44"/>
    <w:rsid w:val="00961F55"/>
    <w:rsid w:val="009631B2"/>
    <w:rsid w:val="0096332E"/>
    <w:rsid w:val="00967EE4"/>
    <w:rsid w:val="00972219"/>
    <w:rsid w:val="009727A2"/>
    <w:rsid w:val="009731A4"/>
    <w:rsid w:val="00974322"/>
    <w:rsid w:val="0098218E"/>
    <w:rsid w:val="009838EE"/>
    <w:rsid w:val="0098506F"/>
    <w:rsid w:val="00985E84"/>
    <w:rsid w:val="00986B6F"/>
    <w:rsid w:val="00987E33"/>
    <w:rsid w:val="00990DA8"/>
    <w:rsid w:val="00993518"/>
    <w:rsid w:val="00993A88"/>
    <w:rsid w:val="009A1528"/>
    <w:rsid w:val="009A192C"/>
    <w:rsid w:val="009A5378"/>
    <w:rsid w:val="009A7B9D"/>
    <w:rsid w:val="009B34FE"/>
    <w:rsid w:val="009B5F0C"/>
    <w:rsid w:val="009B6261"/>
    <w:rsid w:val="009B670E"/>
    <w:rsid w:val="009B6BED"/>
    <w:rsid w:val="009B7397"/>
    <w:rsid w:val="009B7E5F"/>
    <w:rsid w:val="009C02F7"/>
    <w:rsid w:val="009C2864"/>
    <w:rsid w:val="009C3548"/>
    <w:rsid w:val="009C6026"/>
    <w:rsid w:val="009D0368"/>
    <w:rsid w:val="009D12C5"/>
    <w:rsid w:val="009D60E8"/>
    <w:rsid w:val="009D65A1"/>
    <w:rsid w:val="009D6C90"/>
    <w:rsid w:val="009D6E71"/>
    <w:rsid w:val="009E0592"/>
    <w:rsid w:val="009E0969"/>
    <w:rsid w:val="009E258A"/>
    <w:rsid w:val="009E2919"/>
    <w:rsid w:val="009E2ACA"/>
    <w:rsid w:val="009E3C1E"/>
    <w:rsid w:val="009F1609"/>
    <w:rsid w:val="009F1E0B"/>
    <w:rsid w:val="009F2853"/>
    <w:rsid w:val="009F3EDD"/>
    <w:rsid w:val="009F65DB"/>
    <w:rsid w:val="009F7CEC"/>
    <w:rsid w:val="00A00143"/>
    <w:rsid w:val="00A02063"/>
    <w:rsid w:val="00A06280"/>
    <w:rsid w:val="00A07A35"/>
    <w:rsid w:val="00A13058"/>
    <w:rsid w:val="00A13ED4"/>
    <w:rsid w:val="00A1451D"/>
    <w:rsid w:val="00A16644"/>
    <w:rsid w:val="00A20E95"/>
    <w:rsid w:val="00A22988"/>
    <w:rsid w:val="00A260F1"/>
    <w:rsid w:val="00A300EA"/>
    <w:rsid w:val="00A31ADC"/>
    <w:rsid w:val="00A34F08"/>
    <w:rsid w:val="00A35385"/>
    <w:rsid w:val="00A37D0C"/>
    <w:rsid w:val="00A43025"/>
    <w:rsid w:val="00A4384C"/>
    <w:rsid w:val="00A47808"/>
    <w:rsid w:val="00A52A80"/>
    <w:rsid w:val="00A55387"/>
    <w:rsid w:val="00A56F15"/>
    <w:rsid w:val="00A57191"/>
    <w:rsid w:val="00A617C7"/>
    <w:rsid w:val="00A620BE"/>
    <w:rsid w:val="00A64853"/>
    <w:rsid w:val="00A67ED2"/>
    <w:rsid w:val="00A765DB"/>
    <w:rsid w:val="00A801FA"/>
    <w:rsid w:val="00A806CE"/>
    <w:rsid w:val="00A82F29"/>
    <w:rsid w:val="00A90594"/>
    <w:rsid w:val="00A92BE0"/>
    <w:rsid w:val="00AA0702"/>
    <w:rsid w:val="00AA19C4"/>
    <w:rsid w:val="00AA274F"/>
    <w:rsid w:val="00AA2EAF"/>
    <w:rsid w:val="00AA4F60"/>
    <w:rsid w:val="00AA5A41"/>
    <w:rsid w:val="00AA5C53"/>
    <w:rsid w:val="00AB506D"/>
    <w:rsid w:val="00AB5465"/>
    <w:rsid w:val="00AB6324"/>
    <w:rsid w:val="00AB73FD"/>
    <w:rsid w:val="00AC0404"/>
    <w:rsid w:val="00AC1F69"/>
    <w:rsid w:val="00AC7222"/>
    <w:rsid w:val="00AD2056"/>
    <w:rsid w:val="00AD206A"/>
    <w:rsid w:val="00AD2214"/>
    <w:rsid w:val="00AD3A98"/>
    <w:rsid w:val="00AD4D04"/>
    <w:rsid w:val="00AD4E5E"/>
    <w:rsid w:val="00AD5F5C"/>
    <w:rsid w:val="00AF0A11"/>
    <w:rsid w:val="00AF10CB"/>
    <w:rsid w:val="00AF3A5A"/>
    <w:rsid w:val="00AF3DFE"/>
    <w:rsid w:val="00AF7803"/>
    <w:rsid w:val="00B03472"/>
    <w:rsid w:val="00B044AB"/>
    <w:rsid w:val="00B068FF"/>
    <w:rsid w:val="00B078F0"/>
    <w:rsid w:val="00B07BEC"/>
    <w:rsid w:val="00B113FC"/>
    <w:rsid w:val="00B116FD"/>
    <w:rsid w:val="00B11AF5"/>
    <w:rsid w:val="00B14491"/>
    <w:rsid w:val="00B178FF"/>
    <w:rsid w:val="00B2079C"/>
    <w:rsid w:val="00B21CAB"/>
    <w:rsid w:val="00B232FB"/>
    <w:rsid w:val="00B26E00"/>
    <w:rsid w:val="00B2775B"/>
    <w:rsid w:val="00B27F2D"/>
    <w:rsid w:val="00B303FD"/>
    <w:rsid w:val="00B36176"/>
    <w:rsid w:val="00B36A69"/>
    <w:rsid w:val="00B4116D"/>
    <w:rsid w:val="00B423D6"/>
    <w:rsid w:val="00B42625"/>
    <w:rsid w:val="00B45981"/>
    <w:rsid w:val="00B47C3D"/>
    <w:rsid w:val="00B548EA"/>
    <w:rsid w:val="00B56BE5"/>
    <w:rsid w:val="00B57CA9"/>
    <w:rsid w:val="00B61048"/>
    <w:rsid w:val="00B61485"/>
    <w:rsid w:val="00B6271D"/>
    <w:rsid w:val="00B660F2"/>
    <w:rsid w:val="00B71F4D"/>
    <w:rsid w:val="00B72C6C"/>
    <w:rsid w:val="00B81894"/>
    <w:rsid w:val="00B834DF"/>
    <w:rsid w:val="00B83B1C"/>
    <w:rsid w:val="00B85089"/>
    <w:rsid w:val="00B857CE"/>
    <w:rsid w:val="00B85D4A"/>
    <w:rsid w:val="00B86F1D"/>
    <w:rsid w:val="00B92610"/>
    <w:rsid w:val="00B92CFA"/>
    <w:rsid w:val="00B93175"/>
    <w:rsid w:val="00BA1484"/>
    <w:rsid w:val="00BA179E"/>
    <w:rsid w:val="00BA465D"/>
    <w:rsid w:val="00BA52F4"/>
    <w:rsid w:val="00BA58BC"/>
    <w:rsid w:val="00BB29C2"/>
    <w:rsid w:val="00BB6F85"/>
    <w:rsid w:val="00BB73CF"/>
    <w:rsid w:val="00BC0A70"/>
    <w:rsid w:val="00BC4673"/>
    <w:rsid w:val="00BC7B34"/>
    <w:rsid w:val="00BD3098"/>
    <w:rsid w:val="00BD5F46"/>
    <w:rsid w:val="00BD692D"/>
    <w:rsid w:val="00BD7686"/>
    <w:rsid w:val="00BE248D"/>
    <w:rsid w:val="00BE7DF4"/>
    <w:rsid w:val="00BF3249"/>
    <w:rsid w:val="00BF5545"/>
    <w:rsid w:val="00C0048D"/>
    <w:rsid w:val="00C01DF6"/>
    <w:rsid w:val="00C04DFC"/>
    <w:rsid w:val="00C079BE"/>
    <w:rsid w:val="00C07A56"/>
    <w:rsid w:val="00C10C0C"/>
    <w:rsid w:val="00C10CF2"/>
    <w:rsid w:val="00C13574"/>
    <w:rsid w:val="00C17778"/>
    <w:rsid w:val="00C20140"/>
    <w:rsid w:val="00C27F5C"/>
    <w:rsid w:val="00C302B6"/>
    <w:rsid w:val="00C323BB"/>
    <w:rsid w:val="00C33729"/>
    <w:rsid w:val="00C454E5"/>
    <w:rsid w:val="00C51EDA"/>
    <w:rsid w:val="00C55C88"/>
    <w:rsid w:val="00C563EC"/>
    <w:rsid w:val="00C57805"/>
    <w:rsid w:val="00C633BD"/>
    <w:rsid w:val="00C65592"/>
    <w:rsid w:val="00C71940"/>
    <w:rsid w:val="00C762B5"/>
    <w:rsid w:val="00C765AD"/>
    <w:rsid w:val="00C77550"/>
    <w:rsid w:val="00C776F6"/>
    <w:rsid w:val="00C777A9"/>
    <w:rsid w:val="00C77E09"/>
    <w:rsid w:val="00C8094E"/>
    <w:rsid w:val="00C83A74"/>
    <w:rsid w:val="00C86D35"/>
    <w:rsid w:val="00C9074E"/>
    <w:rsid w:val="00C95B6B"/>
    <w:rsid w:val="00C961A6"/>
    <w:rsid w:val="00C96F3C"/>
    <w:rsid w:val="00CA0453"/>
    <w:rsid w:val="00CA0B41"/>
    <w:rsid w:val="00CA1377"/>
    <w:rsid w:val="00CB1BA2"/>
    <w:rsid w:val="00CB2A1F"/>
    <w:rsid w:val="00CC179F"/>
    <w:rsid w:val="00CC1F09"/>
    <w:rsid w:val="00CD448C"/>
    <w:rsid w:val="00CE4155"/>
    <w:rsid w:val="00CE4638"/>
    <w:rsid w:val="00CE6402"/>
    <w:rsid w:val="00CF18E0"/>
    <w:rsid w:val="00D0418E"/>
    <w:rsid w:val="00D0724B"/>
    <w:rsid w:val="00D07B70"/>
    <w:rsid w:val="00D07EA3"/>
    <w:rsid w:val="00D13CB1"/>
    <w:rsid w:val="00D167DE"/>
    <w:rsid w:val="00D16845"/>
    <w:rsid w:val="00D26684"/>
    <w:rsid w:val="00D2690C"/>
    <w:rsid w:val="00D26B3B"/>
    <w:rsid w:val="00D270CB"/>
    <w:rsid w:val="00D31C24"/>
    <w:rsid w:val="00D320F1"/>
    <w:rsid w:val="00D32489"/>
    <w:rsid w:val="00D3287A"/>
    <w:rsid w:val="00D33446"/>
    <w:rsid w:val="00D34491"/>
    <w:rsid w:val="00D36663"/>
    <w:rsid w:val="00D43FE7"/>
    <w:rsid w:val="00D512C9"/>
    <w:rsid w:val="00D52CD2"/>
    <w:rsid w:val="00D53672"/>
    <w:rsid w:val="00D545E6"/>
    <w:rsid w:val="00D55EC3"/>
    <w:rsid w:val="00D567F3"/>
    <w:rsid w:val="00D57596"/>
    <w:rsid w:val="00D5771E"/>
    <w:rsid w:val="00D60020"/>
    <w:rsid w:val="00D64F71"/>
    <w:rsid w:val="00D67171"/>
    <w:rsid w:val="00D70B81"/>
    <w:rsid w:val="00D73F0B"/>
    <w:rsid w:val="00D766C2"/>
    <w:rsid w:val="00D76A72"/>
    <w:rsid w:val="00D864F7"/>
    <w:rsid w:val="00D91AC6"/>
    <w:rsid w:val="00D927FD"/>
    <w:rsid w:val="00D93C05"/>
    <w:rsid w:val="00D9510C"/>
    <w:rsid w:val="00D95EDB"/>
    <w:rsid w:val="00D961CE"/>
    <w:rsid w:val="00DA099A"/>
    <w:rsid w:val="00DA10D4"/>
    <w:rsid w:val="00DA391C"/>
    <w:rsid w:val="00DA6020"/>
    <w:rsid w:val="00DA765B"/>
    <w:rsid w:val="00DA7DC9"/>
    <w:rsid w:val="00DB0621"/>
    <w:rsid w:val="00DB3C1A"/>
    <w:rsid w:val="00DB46A5"/>
    <w:rsid w:val="00DB7BC9"/>
    <w:rsid w:val="00DC3E02"/>
    <w:rsid w:val="00DC7897"/>
    <w:rsid w:val="00DD5E91"/>
    <w:rsid w:val="00DD6D34"/>
    <w:rsid w:val="00DE1675"/>
    <w:rsid w:val="00DE3304"/>
    <w:rsid w:val="00DE4536"/>
    <w:rsid w:val="00DF0440"/>
    <w:rsid w:val="00DF08D2"/>
    <w:rsid w:val="00DF0A58"/>
    <w:rsid w:val="00DF3991"/>
    <w:rsid w:val="00E01269"/>
    <w:rsid w:val="00E03E36"/>
    <w:rsid w:val="00E06212"/>
    <w:rsid w:val="00E12F45"/>
    <w:rsid w:val="00E14E99"/>
    <w:rsid w:val="00E158D4"/>
    <w:rsid w:val="00E15A95"/>
    <w:rsid w:val="00E17A3D"/>
    <w:rsid w:val="00E17BF8"/>
    <w:rsid w:val="00E17D4B"/>
    <w:rsid w:val="00E218AD"/>
    <w:rsid w:val="00E230F5"/>
    <w:rsid w:val="00E2496B"/>
    <w:rsid w:val="00E25C9D"/>
    <w:rsid w:val="00E260EC"/>
    <w:rsid w:val="00E27FF8"/>
    <w:rsid w:val="00E316C7"/>
    <w:rsid w:val="00E33583"/>
    <w:rsid w:val="00E349D5"/>
    <w:rsid w:val="00E440AA"/>
    <w:rsid w:val="00E44CF6"/>
    <w:rsid w:val="00E478D1"/>
    <w:rsid w:val="00E47998"/>
    <w:rsid w:val="00E5049E"/>
    <w:rsid w:val="00E5293A"/>
    <w:rsid w:val="00E54727"/>
    <w:rsid w:val="00E549EF"/>
    <w:rsid w:val="00E55C5F"/>
    <w:rsid w:val="00E56C27"/>
    <w:rsid w:val="00E62681"/>
    <w:rsid w:val="00E636AA"/>
    <w:rsid w:val="00E64AB8"/>
    <w:rsid w:val="00E64C9A"/>
    <w:rsid w:val="00E6509B"/>
    <w:rsid w:val="00E67149"/>
    <w:rsid w:val="00E74AA4"/>
    <w:rsid w:val="00E758D8"/>
    <w:rsid w:val="00E81764"/>
    <w:rsid w:val="00E84243"/>
    <w:rsid w:val="00E84265"/>
    <w:rsid w:val="00E87CB2"/>
    <w:rsid w:val="00E92EB3"/>
    <w:rsid w:val="00EA162B"/>
    <w:rsid w:val="00EA44DE"/>
    <w:rsid w:val="00EA46B9"/>
    <w:rsid w:val="00EA58A5"/>
    <w:rsid w:val="00EA598F"/>
    <w:rsid w:val="00EA6C98"/>
    <w:rsid w:val="00EA711B"/>
    <w:rsid w:val="00EB5F2D"/>
    <w:rsid w:val="00EC0F3E"/>
    <w:rsid w:val="00EC1316"/>
    <w:rsid w:val="00EC59B0"/>
    <w:rsid w:val="00EC727F"/>
    <w:rsid w:val="00ED2014"/>
    <w:rsid w:val="00ED3AAD"/>
    <w:rsid w:val="00ED4FEB"/>
    <w:rsid w:val="00ED5312"/>
    <w:rsid w:val="00EE007B"/>
    <w:rsid w:val="00EE3270"/>
    <w:rsid w:val="00EE5A67"/>
    <w:rsid w:val="00EE6EB0"/>
    <w:rsid w:val="00EE7910"/>
    <w:rsid w:val="00EE7A56"/>
    <w:rsid w:val="00EF01F7"/>
    <w:rsid w:val="00EF54AE"/>
    <w:rsid w:val="00EF56DE"/>
    <w:rsid w:val="00EF5763"/>
    <w:rsid w:val="00F005DC"/>
    <w:rsid w:val="00F01CD4"/>
    <w:rsid w:val="00F05FA1"/>
    <w:rsid w:val="00F11881"/>
    <w:rsid w:val="00F125FE"/>
    <w:rsid w:val="00F13C52"/>
    <w:rsid w:val="00F165FE"/>
    <w:rsid w:val="00F200CE"/>
    <w:rsid w:val="00F20662"/>
    <w:rsid w:val="00F21B93"/>
    <w:rsid w:val="00F21CBC"/>
    <w:rsid w:val="00F25F25"/>
    <w:rsid w:val="00F347A5"/>
    <w:rsid w:val="00F35D47"/>
    <w:rsid w:val="00F37EE7"/>
    <w:rsid w:val="00F411B0"/>
    <w:rsid w:val="00F442B5"/>
    <w:rsid w:val="00F44398"/>
    <w:rsid w:val="00F46A63"/>
    <w:rsid w:val="00F47094"/>
    <w:rsid w:val="00F510E8"/>
    <w:rsid w:val="00F516ED"/>
    <w:rsid w:val="00F5283D"/>
    <w:rsid w:val="00F52C93"/>
    <w:rsid w:val="00F56010"/>
    <w:rsid w:val="00F64824"/>
    <w:rsid w:val="00F667D5"/>
    <w:rsid w:val="00F72C13"/>
    <w:rsid w:val="00F7306D"/>
    <w:rsid w:val="00F73B7C"/>
    <w:rsid w:val="00F761BF"/>
    <w:rsid w:val="00F77349"/>
    <w:rsid w:val="00F779A6"/>
    <w:rsid w:val="00F80CBF"/>
    <w:rsid w:val="00F83B9B"/>
    <w:rsid w:val="00F852D1"/>
    <w:rsid w:val="00F85D31"/>
    <w:rsid w:val="00F86434"/>
    <w:rsid w:val="00F864D4"/>
    <w:rsid w:val="00F97525"/>
    <w:rsid w:val="00FA1147"/>
    <w:rsid w:val="00FA5DB9"/>
    <w:rsid w:val="00FA5F48"/>
    <w:rsid w:val="00FB0A6A"/>
    <w:rsid w:val="00FB37E8"/>
    <w:rsid w:val="00FB5E36"/>
    <w:rsid w:val="00FB6517"/>
    <w:rsid w:val="00FB7129"/>
    <w:rsid w:val="00FB7866"/>
    <w:rsid w:val="00FC0236"/>
    <w:rsid w:val="00FC2234"/>
    <w:rsid w:val="00FC41FC"/>
    <w:rsid w:val="00FD194A"/>
    <w:rsid w:val="00FE57F8"/>
    <w:rsid w:val="00FE5ED1"/>
    <w:rsid w:val="00FE7773"/>
    <w:rsid w:val="00FE7807"/>
    <w:rsid w:val="00FF12BD"/>
    <w:rsid w:val="00FF2396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54BF-8BE8-43EE-A24D-9CB61164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Arial" w:hAnsi="Arial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802ADC"/>
    <w:pPr>
      <w:spacing w:line="288" w:lineRule="auto"/>
      <w:jc w:val="center"/>
      <w:outlineLvl w:val="0"/>
    </w:pPr>
    <w:rPr>
      <w:rFonts w:ascii="Encode Sans Compressed" w:hAnsi="Encode Sans Compressed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ind w:left="1416"/>
    </w:pPr>
    <w:rPr>
      <w:sz w:val="32"/>
      <w:szCs w:val="20"/>
      <w:lang w:val="x-none" w:eastAsia="x-none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autoRedefine/>
    <w:rsid w:val="008B6C36"/>
    <w:pPr>
      <w:suppressAutoHyphens/>
      <w:spacing w:line="288" w:lineRule="auto"/>
      <w:ind w:left="1418" w:hanging="1418"/>
      <w:jc w:val="center"/>
    </w:pPr>
    <w:rPr>
      <w:rFonts w:ascii="Encode Sans Compressed" w:hAnsi="Encode Sans Compressed"/>
      <w:bCs/>
      <w:sz w:val="22"/>
      <w:szCs w:val="22"/>
    </w:rPr>
  </w:style>
  <w:style w:type="paragraph" w:customStyle="1" w:styleId="zacznik">
    <w:name w:val="załącznik"/>
    <w:basedOn w:val="Tekstpodstawowy"/>
    <w:autoRedefine/>
    <w:rsid w:val="00802ADC"/>
    <w:pPr>
      <w:suppressAutoHyphens/>
      <w:spacing w:line="288" w:lineRule="auto"/>
      <w:ind w:left="1701" w:hanging="1701"/>
      <w:jc w:val="center"/>
    </w:pPr>
    <w:rPr>
      <w:rFonts w:ascii="Encode Sans Compressed" w:hAnsi="Encode Sans Compressed"/>
      <w:iCs/>
      <w:szCs w:val="24"/>
      <w:lang w:val="pl-PL"/>
    </w:rPr>
  </w:style>
  <w:style w:type="paragraph" w:customStyle="1" w:styleId="rozdzia">
    <w:name w:val="rozdział"/>
    <w:basedOn w:val="Normalny"/>
    <w:autoRedefine/>
    <w:pPr>
      <w:ind w:left="709" w:hanging="709"/>
      <w:jc w:val="both"/>
    </w:pPr>
    <w:rPr>
      <w:spacing w:val="4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b/>
      <w:bCs/>
      <w:sz w:val="25"/>
      <w:lang w:val="x-none" w:eastAsia="x-none"/>
    </w:rPr>
  </w:style>
  <w:style w:type="paragraph" w:styleId="Tekstpodstawowy3">
    <w:name w:val="Body Text 3"/>
    <w:basedOn w:val="Normalny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  <w:lang w:val="x-none" w:eastAsia="x-none"/>
    </w:rPr>
  </w:style>
  <w:style w:type="character" w:styleId="Numerstrony">
    <w:name w:val="page number"/>
    <w:basedOn w:val="Domylnaczcionkaakapitu"/>
  </w:style>
  <w:style w:type="paragraph" w:styleId="Tytu0">
    <w:name w:val="Title"/>
    <w:basedOn w:val="Normalny"/>
    <w:qFormat/>
    <w:pPr>
      <w:jc w:val="center"/>
    </w:pPr>
    <w:rPr>
      <w:sz w:val="2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-kontynuacja2">
    <w:name w:val="List Continue 2"/>
    <w:basedOn w:val="Normalny"/>
    <w:pPr>
      <w:spacing w:after="120"/>
      <w:ind w:left="566"/>
    </w:pPr>
    <w:rPr>
      <w:sz w:val="20"/>
      <w:szCs w:val="20"/>
    </w:rPr>
  </w:style>
  <w:style w:type="paragraph" w:customStyle="1" w:styleId="a"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a0">
    <w:basedOn w:val="Normalny"/>
    <w:next w:val="Tekstprzypisudolnego"/>
    <w:semiHidden/>
    <w:rPr>
      <w:sz w:val="20"/>
      <w:szCs w:val="20"/>
    </w:rPr>
  </w:style>
  <w:style w:type="paragraph" w:customStyle="1" w:styleId="a1">
    <w:basedOn w:val="Normalny"/>
    <w:next w:val="Nagwek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komentarza">
    <w:name w:val="annotation text"/>
    <w:basedOn w:val="Normalny"/>
    <w:semiHidden/>
    <w:pPr>
      <w:spacing w:after="120"/>
      <w:jc w:val="both"/>
    </w:pPr>
    <w:rPr>
      <w:rFonts w:ascii="Arial" w:hAnsi="Arial"/>
      <w:noProof/>
      <w:sz w:val="20"/>
      <w:szCs w:val="20"/>
    </w:rPr>
  </w:style>
  <w:style w:type="paragraph" w:customStyle="1" w:styleId="A2">
    <w:name w:val="A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paragraph" w:customStyle="1" w:styleId="a3">
    <w:basedOn w:val="Normalny"/>
    <w:next w:val="Nagwe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Listapunktowana2">
    <w:name w:val="List Bullet 2"/>
    <w:basedOn w:val="Normalny"/>
    <w:autoRedefine/>
    <w:pPr>
      <w:numPr>
        <w:numId w:val="8"/>
      </w:num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jc w:val="both"/>
    </w:pPr>
    <w:rPr>
      <w:szCs w:val="20"/>
    </w:rPr>
  </w:style>
  <w:style w:type="paragraph" w:styleId="Listapunktowana3">
    <w:name w:val="List Bullet 3"/>
    <w:basedOn w:val="Normalny"/>
    <w:autoRedefine/>
    <w:pPr>
      <w:numPr>
        <w:numId w:val="9"/>
      </w:num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jc w:val="both"/>
    </w:pPr>
    <w:rPr>
      <w:szCs w:val="20"/>
    </w:rPr>
  </w:style>
  <w:style w:type="character" w:customStyle="1" w:styleId="podpunkt">
    <w:name w:val="podpunkt"/>
    <w:rPr>
      <w:rFonts w:ascii="Times New Roman" w:hAnsi="Times New Roman"/>
      <w:b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character" w:customStyle="1" w:styleId="podpodpunkt">
    <w:name w:val="podpodpunkt"/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napToGrid w:val="0"/>
      <w:szCs w:val="20"/>
      <w:lang w:val="en-US"/>
    </w:rPr>
  </w:style>
  <w:style w:type="paragraph" w:styleId="Lista4">
    <w:name w:val="List 4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styleId="Lista-kontynuacja">
    <w:name w:val="List Continue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styleId="Lista-kontynuacja3">
    <w:name w:val="List Continue 3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styleId="Listapunktowana4">
    <w:name w:val="List Bullet 4"/>
    <w:basedOn w:val="Normalny"/>
    <w:pPr>
      <w:numPr>
        <w:numId w:val="7"/>
      </w:numPr>
      <w:jc w:val="both"/>
    </w:pPr>
    <w:rPr>
      <w:sz w:val="20"/>
      <w:szCs w:val="20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  <w:jc w:val="both"/>
    </w:pPr>
    <w:rPr>
      <w:sz w:val="20"/>
    </w:rPr>
  </w:style>
  <w:style w:type="paragraph" w:styleId="Wcicienormalne">
    <w:name w:val="Normal Indent"/>
    <w:basedOn w:val="Normalny"/>
    <w:pPr>
      <w:ind w:left="708"/>
      <w:jc w:val="both"/>
    </w:pPr>
    <w:rPr>
      <w:sz w:val="20"/>
      <w:szCs w:val="20"/>
    </w:rPr>
  </w:style>
  <w:style w:type="paragraph" w:styleId="Tekstpodstawowyzwciciem">
    <w:name w:val="Body Text First Indent"/>
    <w:basedOn w:val="Tekstpodstawowy"/>
    <w:pPr>
      <w:numPr>
        <w:numId w:val="10"/>
      </w:numPr>
      <w:tabs>
        <w:tab w:val="clear" w:pos="1209"/>
      </w:tabs>
      <w:spacing w:after="120"/>
      <w:ind w:left="0" w:firstLine="210"/>
      <w:jc w:val="both"/>
    </w:pPr>
    <w:rPr>
      <w:rFonts w:ascii="Times New Roman" w:hAnsi="Times New Roman"/>
      <w:sz w:val="20"/>
    </w:rPr>
  </w:style>
  <w:style w:type="paragraph" w:styleId="Lista3">
    <w:name w:val="List 3"/>
    <w:basedOn w:val="Normalny"/>
    <w:pPr>
      <w:ind w:left="849" w:hanging="283"/>
      <w:jc w:val="both"/>
    </w:pPr>
    <w:rPr>
      <w:sz w:val="2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3C2EC6"/>
    <w:rPr>
      <w:sz w:val="20"/>
      <w:szCs w:val="20"/>
    </w:rPr>
  </w:style>
  <w:style w:type="character" w:styleId="Odwoanieprzypisukocowego">
    <w:name w:val="endnote reference"/>
    <w:semiHidden/>
    <w:rsid w:val="003C2EC6"/>
    <w:rPr>
      <w:vertAlign w:val="superscript"/>
    </w:rPr>
  </w:style>
  <w:style w:type="character" w:customStyle="1" w:styleId="ZwykytekstZnak">
    <w:name w:val="Zwykły tekst Znak"/>
    <w:link w:val="Zwykytekst"/>
    <w:uiPriority w:val="99"/>
    <w:rsid w:val="00D5771E"/>
    <w:rPr>
      <w:rFonts w:ascii="Courier New" w:hAnsi="Courier New"/>
    </w:rPr>
  </w:style>
  <w:style w:type="character" w:customStyle="1" w:styleId="Nagwek3Znak">
    <w:name w:val="Nagłówek 3 Znak"/>
    <w:link w:val="Nagwek3"/>
    <w:rsid w:val="00931C8E"/>
    <w:rPr>
      <w:i/>
      <w:iCs/>
      <w:sz w:val="24"/>
      <w:szCs w:val="24"/>
    </w:rPr>
  </w:style>
  <w:style w:type="character" w:customStyle="1" w:styleId="Nagwek1Znak">
    <w:name w:val="Nagłówek 1 Znak"/>
    <w:link w:val="Nagwek1"/>
    <w:rsid w:val="00515BB1"/>
    <w:rPr>
      <w:b/>
      <w:sz w:val="25"/>
      <w:szCs w:val="24"/>
    </w:rPr>
  </w:style>
  <w:style w:type="character" w:customStyle="1" w:styleId="Nagwek2Znak">
    <w:name w:val="Nagłówek 2 Znak"/>
    <w:link w:val="Nagwek2"/>
    <w:rsid w:val="00515BB1"/>
    <w:rPr>
      <w:sz w:val="24"/>
    </w:rPr>
  </w:style>
  <w:style w:type="character" w:customStyle="1" w:styleId="TekstpodstawowyZnak">
    <w:name w:val="Tekst podstawowy Znak"/>
    <w:link w:val="Tekstpodstawowy"/>
    <w:rsid w:val="00515BB1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515BB1"/>
    <w:rPr>
      <w:sz w:val="32"/>
    </w:rPr>
  </w:style>
  <w:style w:type="character" w:customStyle="1" w:styleId="Nagwek6Znak">
    <w:name w:val="Nagłówek 6 Znak"/>
    <w:link w:val="Nagwek6"/>
    <w:rsid w:val="009C2864"/>
    <w:rPr>
      <w:rFonts w:ascii="Arial" w:hAnsi="Arial"/>
      <w:b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20B5"/>
    <w:pPr>
      <w:suppressAutoHyphens/>
      <w:ind w:left="720"/>
      <w:contextualSpacing/>
    </w:pPr>
    <w:rPr>
      <w:lang w:eastAsia="ar-SA"/>
    </w:rPr>
  </w:style>
  <w:style w:type="character" w:customStyle="1" w:styleId="Teksttreci2">
    <w:name w:val="Tekst treści (2)_"/>
    <w:link w:val="Teksttreci20"/>
    <w:locked/>
    <w:rsid w:val="001220B5"/>
    <w:rPr>
      <w:rFonts w:ascii="Verdana" w:hAnsi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0B5"/>
    <w:pPr>
      <w:shd w:val="clear" w:color="auto" w:fill="FFFFFF"/>
      <w:spacing w:line="240" w:lineRule="atLeast"/>
      <w:ind w:hanging="1460"/>
    </w:pPr>
    <w:rPr>
      <w:rFonts w:ascii="Verdana" w:hAnsi="Verdana"/>
      <w:sz w:val="18"/>
      <w:szCs w:val="18"/>
      <w:lang w:val="x-none" w:eastAsia="x-none"/>
    </w:rPr>
  </w:style>
  <w:style w:type="paragraph" w:customStyle="1" w:styleId="Style9">
    <w:name w:val="Style9"/>
    <w:basedOn w:val="Normalny"/>
    <w:rsid w:val="001220B5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8">
    <w:name w:val="Style8"/>
    <w:basedOn w:val="Normalny"/>
    <w:rsid w:val="001220B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">
    <w:name w:val="Styl"/>
    <w:rsid w:val="001220B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1220B5"/>
    <w:rPr>
      <w:rFonts w:ascii="Times New Roman" w:hAnsi="Times New Roman" w:cs="Times New Roman" w:hint="default"/>
      <w:sz w:val="20"/>
    </w:rPr>
  </w:style>
  <w:style w:type="character" w:customStyle="1" w:styleId="Tekstpodstawowy2Znak">
    <w:name w:val="Tekst podstawowy 2 Znak"/>
    <w:link w:val="Tekstpodstawowy2"/>
    <w:rsid w:val="008F77D3"/>
    <w:rPr>
      <w:b/>
      <w:bCs/>
      <w:sz w:val="25"/>
      <w:szCs w:val="24"/>
    </w:rPr>
  </w:style>
  <w:style w:type="paragraph" w:customStyle="1" w:styleId="Zwykytekst1">
    <w:name w:val="Zwykły tekst1"/>
    <w:basedOn w:val="Normalny"/>
    <w:rsid w:val="00D320F1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Lista21">
    <w:name w:val="Lista 21"/>
    <w:basedOn w:val="Normalny"/>
    <w:rsid w:val="00D320F1"/>
    <w:pPr>
      <w:suppressAutoHyphens/>
      <w:ind w:left="566" w:hanging="283"/>
    </w:pPr>
    <w:rPr>
      <w:lang w:eastAsia="ar-SA"/>
    </w:rPr>
  </w:style>
  <w:style w:type="paragraph" w:customStyle="1" w:styleId="Lista-kontynuacja21">
    <w:name w:val="Lista - kontynuacja 21"/>
    <w:basedOn w:val="Normalny"/>
    <w:rsid w:val="00D320F1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213F9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podstawowy210">
    <w:name w:val="Tekst podstawowy 21"/>
    <w:basedOn w:val="Normalny"/>
    <w:rsid w:val="007A4A98"/>
    <w:pPr>
      <w:suppressAutoHyphens/>
      <w:spacing w:before="120"/>
      <w:jc w:val="both"/>
    </w:pPr>
    <w:rPr>
      <w:b/>
      <w:bCs/>
      <w:sz w:val="25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02A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7C79-4F7F-4364-962C-8C6AB8E1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896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Misiołek</dc:creator>
  <cp:keywords/>
  <cp:lastModifiedBy>Jerzy Misiołek</cp:lastModifiedBy>
  <cp:revision>3</cp:revision>
  <cp:lastPrinted>2018-03-29T09:10:00Z</cp:lastPrinted>
  <dcterms:created xsi:type="dcterms:W3CDTF">2018-05-17T07:49:00Z</dcterms:created>
  <dcterms:modified xsi:type="dcterms:W3CDTF">2018-05-17T07:51:00Z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EmailSubject">
    <vt:lpwstr>czp</vt:lpwstr>
  </property>
  <property fmtid="{D5CDD505-2E9C-101B-9397-08002B2CF9AE}" pid="4" name="_AuthorEmail">
    <vt:lpwstr>czp3@czp.com.pl</vt:lpwstr>
  </property>
  <property fmtid="{D5CDD505-2E9C-101B-9397-08002B2CF9AE}" pid="5" name="_AuthorEmailDisplayName">
    <vt:lpwstr>Centrum Zamówień Publicznych</vt:lpwstr>
  </property>
  <property fmtid="{D5CDD505-2E9C-101B-9397-08002B2CF9AE}" pid="6" name="_ReviewingToolsShownOnce">
    <vt:lpwstr/>
  </property>
</Properties>
</file>